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1B" w:rsidRPr="00705F3D" w:rsidRDefault="00D27C91" w:rsidP="00A10CDE">
      <w:pPr>
        <w:tabs>
          <w:tab w:val="left" w:pos="615"/>
          <w:tab w:val="left" w:pos="1965"/>
        </w:tabs>
        <w:jc w:val="center"/>
        <w:rPr>
          <w:b/>
          <w:sz w:val="22"/>
          <w:szCs w:val="22"/>
        </w:rPr>
      </w:pPr>
      <w:r w:rsidRPr="00CC0ADE">
        <w:rPr>
          <w:b/>
          <w:sz w:val="22"/>
          <w:szCs w:val="22"/>
        </w:rPr>
        <w:t xml:space="preserve">Договор </w:t>
      </w:r>
      <w:r w:rsidR="007172BD" w:rsidRPr="00CC0ADE">
        <w:rPr>
          <w:b/>
          <w:sz w:val="22"/>
          <w:szCs w:val="22"/>
        </w:rPr>
        <w:t>№</w:t>
      </w:r>
      <w:r w:rsidR="00AA3D4D">
        <w:rPr>
          <w:b/>
          <w:sz w:val="22"/>
          <w:szCs w:val="22"/>
        </w:rPr>
        <w:t xml:space="preserve"> </w:t>
      </w:r>
      <w:r w:rsidR="00F57199">
        <w:rPr>
          <w:b/>
          <w:sz w:val="22"/>
          <w:szCs w:val="22"/>
        </w:rPr>
        <w:t>____</w:t>
      </w:r>
    </w:p>
    <w:p w:rsidR="00D366E5" w:rsidRPr="00CC0ADE" w:rsidRDefault="00D366E5" w:rsidP="00A10CDE">
      <w:pPr>
        <w:tabs>
          <w:tab w:val="left" w:pos="615"/>
          <w:tab w:val="left" w:pos="1965"/>
        </w:tabs>
        <w:jc w:val="center"/>
        <w:rPr>
          <w:b/>
          <w:sz w:val="22"/>
          <w:szCs w:val="22"/>
        </w:rPr>
      </w:pPr>
      <w:r w:rsidRPr="00CC0ADE">
        <w:rPr>
          <w:b/>
          <w:sz w:val="22"/>
          <w:szCs w:val="22"/>
        </w:rPr>
        <w:t>управления многоквартирным домом</w:t>
      </w:r>
    </w:p>
    <w:p w:rsidR="00D366E5" w:rsidRPr="00732FB4" w:rsidRDefault="00D366E5" w:rsidP="00FD7179">
      <w:pPr>
        <w:jc w:val="center"/>
        <w:rPr>
          <w:b/>
          <w:bCs/>
          <w:sz w:val="20"/>
        </w:rPr>
      </w:pPr>
      <w:r w:rsidRPr="00CC0ADE">
        <w:rPr>
          <w:b/>
          <w:sz w:val="20"/>
        </w:rPr>
        <w:t xml:space="preserve">г. </w:t>
      </w:r>
      <w:r w:rsidRPr="00732FB4">
        <w:rPr>
          <w:b/>
          <w:sz w:val="20"/>
        </w:rPr>
        <w:t>Челябинск</w:t>
      </w:r>
      <w:r w:rsidRPr="00732FB4">
        <w:rPr>
          <w:sz w:val="20"/>
        </w:rPr>
        <w:t xml:space="preserve">    </w:t>
      </w:r>
      <w:r w:rsidR="00F255CA" w:rsidRPr="00732FB4">
        <w:rPr>
          <w:sz w:val="20"/>
        </w:rPr>
        <w:t xml:space="preserve">                                                                                                </w:t>
      </w:r>
      <w:r w:rsidRPr="00732FB4">
        <w:rPr>
          <w:sz w:val="20"/>
        </w:rPr>
        <w:t xml:space="preserve"> </w:t>
      </w:r>
      <w:r w:rsidR="00012330" w:rsidRPr="00732FB4">
        <w:rPr>
          <w:sz w:val="20"/>
        </w:rPr>
        <w:t xml:space="preserve"> </w:t>
      </w:r>
      <w:r w:rsidRPr="00732FB4">
        <w:rPr>
          <w:b/>
          <w:bCs/>
          <w:sz w:val="20"/>
        </w:rPr>
        <w:t xml:space="preserve">      </w:t>
      </w:r>
      <w:r w:rsidR="00AC5263" w:rsidRPr="00732FB4">
        <w:rPr>
          <w:b/>
          <w:bCs/>
          <w:sz w:val="20"/>
        </w:rPr>
        <w:t xml:space="preserve">        </w:t>
      </w:r>
      <w:r w:rsidR="00FD7179" w:rsidRPr="00732FB4">
        <w:rPr>
          <w:b/>
          <w:bCs/>
          <w:sz w:val="20"/>
        </w:rPr>
        <w:t xml:space="preserve">             </w:t>
      </w:r>
      <w:r w:rsidR="00AC5263" w:rsidRPr="00732FB4">
        <w:rPr>
          <w:b/>
          <w:bCs/>
          <w:sz w:val="20"/>
        </w:rPr>
        <w:t xml:space="preserve">              </w:t>
      </w:r>
      <w:r w:rsidR="00F55D1E" w:rsidRPr="00732FB4">
        <w:rPr>
          <w:b/>
          <w:bCs/>
          <w:sz w:val="20"/>
        </w:rPr>
        <w:t xml:space="preserve">   </w:t>
      </w:r>
      <w:r w:rsidR="00AC5263" w:rsidRPr="00732FB4">
        <w:rPr>
          <w:b/>
          <w:bCs/>
          <w:sz w:val="20"/>
        </w:rPr>
        <w:t xml:space="preserve">  </w:t>
      </w:r>
      <w:r w:rsidR="002B59A5">
        <w:rPr>
          <w:b/>
          <w:bCs/>
          <w:sz w:val="20"/>
        </w:rPr>
        <w:t>_______________</w:t>
      </w:r>
      <w:r w:rsidR="00704550" w:rsidRPr="00732FB4">
        <w:rPr>
          <w:b/>
          <w:bCs/>
          <w:sz w:val="20"/>
        </w:rPr>
        <w:t xml:space="preserve"> </w:t>
      </w:r>
      <w:r w:rsidR="00A95422" w:rsidRPr="00732FB4">
        <w:rPr>
          <w:b/>
          <w:bCs/>
          <w:sz w:val="20"/>
        </w:rPr>
        <w:t xml:space="preserve"> 201</w:t>
      </w:r>
      <w:r w:rsidR="00732FB4" w:rsidRPr="00732FB4">
        <w:rPr>
          <w:b/>
          <w:bCs/>
          <w:sz w:val="20"/>
        </w:rPr>
        <w:t>7</w:t>
      </w:r>
      <w:r w:rsidR="009B43E6" w:rsidRPr="00732FB4">
        <w:rPr>
          <w:b/>
          <w:bCs/>
          <w:sz w:val="20"/>
        </w:rPr>
        <w:t xml:space="preserve"> г</w:t>
      </w:r>
      <w:r w:rsidR="005F0892" w:rsidRPr="00732FB4">
        <w:rPr>
          <w:b/>
          <w:bCs/>
          <w:sz w:val="20"/>
        </w:rPr>
        <w:t>.</w:t>
      </w:r>
    </w:p>
    <w:p w:rsidR="007C0289" w:rsidRPr="00732FB4" w:rsidRDefault="007C0289">
      <w:pPr>
        <w:jc w:val="both"/>
        <w:rPr>
          <w:b/>
          <w:bCs/>
          <w:sz w:val="20"/>
        </w:rPr>
      </w:pPr>
    </w:p>
    <w:p w:rsidR="00907EE7" w:rsidRPr="00435D24" w:rsidRDefault="00740AE9" w:rsidP="00FC441A">
      <w:pPr>
        <w:suppressAutoHyphens w:val="0"/>
        <w:jc w:val="both"/>
        <w:rPr>
          <w:b/>
          <w:bCs/>
          <w:sz w:val="18"/>
          <w:szCs w:val="18"/>
        </w:rPr>
      </w:pPr>
      <w:proofErr w:type="gramStart"/>
      <w:r w:rsidRPr="00732FB4">
        <w:rPr>
          <w:b/>
          <w:bCs/>
          <w:sz w:val="18"/>
          <w:szCs w:val="18"/>
        </w:rPr>
        <w:t>ООО  "</w:t>
      </w:r>
      <w:r w:rsidR="00907158" w:rsidRPr="00732FB4">
        <w:rPr>
          <w:b/>
          <w:bCs/>
          <w:sz w:val="18"/>
          <w:szCs w:val="18"/>
        </w:rPr>
        <w:t>Горизонты</w:t>
      </w:r>
      <w:r w:rsidRPr="00732FB4">
        <w:rPr>
          <w:b/>
          <w:bCs/>
          <w:sz w:val="18"/>
          <w:szCs w:val="18"/>
        </w:rPr>
        <w:t xml:space="preserve">" </w:t>
      </w:r>
      <w:r w:rsidRPr="00732FB4">
        <w:rPr>
          <w:bCs/>
          <w:sz w:val="18"/>
          <w:szCs w:val="18"/>
        </w:rPr>
        <w:t>в</w:t>
      </w:r>
      <w:r w:rsidRPr="00732FB4">
        <w:rPr>
          <w:b/>
          <w:bCs/>
          <w:sz w:val="18"/>
          <w:szCs w:val="18"/>
        </w:rPr>
        <w:t xml:space="preserve"> </w:t>
      </w:r>
      <w:r w:rsidRPr="00732FB4">
        <w:rPr>
          <w:sz w:val="18"/>
          <w:szCs w:val="18"/>
        </w:rPr>
        <w:t xml:space="preserve">лице </w:t>
      </w:r>
      <w:r w:rsidR="002B59A5">
        <w:rPr>
          <w:sz w:val="18"/>
          <w:szCs w:val="18"/>
        </w:rPr>
        <w:t>__________________</w:t>
      </w:r>
      <w:r w:rsidRPr="00732FB4">
        <w:rPr>
          <w:sz w:val="18"/>
          <w:szCs w:val="18"/>
        </w:rPr>
        <w:t xml:space="preserve">, действующей на основании доверенности б/н от </w:t>
      </w:r>
      <w:r w:rsidR="002E04AC">
        <w:rPr>
          <w:sz w:val="18"/>
          <w:szCs w:val="18"/>
        </w:rPr>
        <w:t>0</w:t>
      </w:r>
      <w:r w:rsidR="002413FF" w:rsidRPr="00732FB4">
        <w:rPr>
          <w:sz w:val="18"/>
          <w:szCs w:val="18"/>
        </w:rPr>
        <w:t>3</w:t>
      </w:r>
      <w:r w:rsidRPr="00732FB4">
        <w:rPr>
          <w:sz w:val="18"/>
          <w:szCs w:val="18"/>
        </w:rPr>
        <w:t>.</w:t>
      </w:r>
      <w:r w:rsidR="002E04AC">
        <w:rPr>
          <w:sz w:val="18"/>
          <w:szCs w:val="18"/>
        </w:rPr>
        <w:t>08</w:t>
      </w:r>
      <w:r w:rsidRPr="00732FB4">
        <w:rPr>
          <w:sz w:val="18"/>
          <w:szCs w:val="18"/>
        </w:rPr>
        <w:t>.201</w:t>
      </w:r>
      <w:r w:rsidR="002E04AC">
        <w:rPr>
          <w:sz w:val="18"/>
          <w:szCs w:val="18"/>
        </w:rPr>
        <w:t>5</w:t>
      </w:r>
      <w:r w:rsidRPr="00732FB4">
        <w:rPr>
          <w:sz w:val="18"/>
          <w:szCs w:val="18"/>
        </w:rPr>
        <w:t xml:space="preserve"> г., именуемое в дальнейшем «Управляющая организация», с одной стороны  и собственник квартир по адресу:</w:t>
      </w:r>
      <w:r w:rsidR="002021F8" w:rsidRPr="00732FB4">
        <w:rPr>
          <w:sz w:val="18"/>
          <w:szCs w:val="18"/>
        </w:rPr>
        <w:t xml:space="preserve"> </w:t>
      </w:r>
      <w:r w:rsidRPr="00732FB4">
        <w:rPr>
          <w:b/>
          <w:sz w:val="18"/>
          <w:szCs w:val="18"/>
        </w:rPr>
        <w:t xml:space="preserve">г. Челябинск, </w:t>
      </w:r>
      <w:r w:rsidR="00D338AC" w:rsidRPr="00732FB4">
        <w:rPr>
          <w:b/>
          <w:sz w:val="18"/>
          <w:szCs w:val="18"/>
        </w:rPr>
        <w:t xml:space="preserve"> </w:t>
      </w:r>
      <w:r w:rsidR="0044588E" w:rsidRPr="00732FB4">
        <w:rPr>
          <w:b/>
          <w:sz w:val="18"/>
          <w:szCs w:val="18"/>
        </w:rPr>
        <w:t>ул</w:t>
      </w:r>
      <w:r w:rsidR="007E400E" w:rsidRPr="00732FB4">
        <w:rPr>
          <w:b/>
          <w:sz w:val="18"/>
          <w:szCs w:val="18"/>
        </w:rPr>
        <w:t>.</w:t>
      </w:r>
      <w:r w:rsidR="00A74DF6" w:rsidRPr="00732FB4">
        <w:rPr>
          <w:b/>
          <w:sz w:val="18"/>
          <w:szCs w:val="18"/>
        </w:rPr>
        <w:t xml:space="preserve"> </w:t>
      </w:r>
      <w:r w:rsidR="00686769">
        <w:rPr>
          <w:b/>
          <w:sz w:val="18"/>
          <w:szCs w:val="18"/>
        </w:rPr>
        <w:t xml:space="preserve"> 2-я </w:t>
      </w:r>
      <w:proofErr w:type="spellStart"/>
      <w:r w:rsidR="00686769">
        <w:rPr>
          <w:b/>
          <w:sz w:val="18"/>
          <w:szCs w:val="18"/>
        </w:rPr>
        <w:t>Эльтонская</w:t>
      </w:r>
      <w:proofErr w:type="spellEnd"/>
      <w:r w:rsidR="00686769">
        <w:rPr>
          <w:b/>
          <w:sz w:val="18"/>
          <w:szCs w:val="18"/>
        </w:rPr>
        <w:t>, дом 65</w:t>
      </w:r>
      <w:bookmarkStart w:id="0" w:name="_GoBack"/>
      <w:bookmarkEnd w:id="0"/>
      <w:r w:rsidR="002B6A6F" w:rsidRPr="00732FB4">
        <w:rPr>
          <w:b/>
          <w:sz w:val="18"/>
          <w:szCs w:val="18"/>
        </w:rPr>
        <w:t>,</w:t>
      </w:r>
      <w:r w:rsidR="00130B75" w:rsidRPr="00732FB4">
        <w:rPr>
          <w:b/>
          <w:sz w:val="18"/>
          <w:szCs w:val="18"/>
        </w:rPr>
        <w:t xml:space="preserve"> </w:t>
      </w:r>
      <w:r w:rsidRPr="00732FB4">
        <w:rPr>
          <w:b/>
          <w:bCs/>
          <w:sz w:val="18"/>
          <w:szCs w:val="18"/>
        </w:rPr>
        <w:t>кв</w:t>
      </w:r>
      <w:r w:rsidR="004A0486" w:rsidRPr="00732FB4">
        <w:rPr>
          <w:b/>
          <w:bCs/>
          <w:sz w:val="18"/>
          <w:szCs w:val="18"/>
        </w:rPr>
        <w:t>.</w:t>
      </w:r>
      <w:r w:rsidR="00425B48" w:rsidRPr="00732FB4">
        <w:rPr>
          <w:b/>
          <w:bCs/>
          <w:sz w:val="18"/>
          <w:szCs w:val="18"/>
        </w:rPr>
        <w:t xml:space="preserve"> №</w:t>
      </w:r>
      <w:r w:rsidR="003816CE" w:rsidRPr="00732FB4">
        <w:rPr>
          <w:b/>
          <w:bCs/>
          <w:sz w:val="18"/>
          <w:szCs w:val="18"/>
        </w:rPr>
        <w:t xml:space="preserve"> </w:t>
      </w:r>
      <w:r w:rsidR="004E0CB1">
        <w:rPr>
          <w:b/>
          <w:bCs/>
          <w:sz w:val="18"/>
          <w:szCs w:val="18"/>
        </w:rPr>
        <w:t>5</w:t>
      </w:r>
      <w:r w:rsidR="00CE645A">
        <w:rPr>
          <w:b/>
          <w:bCs/>
          <w:sz w:val="18"/>
          <w:szCs w:val="18"/>
        </w:rPr>
        <w:t>2</w:t>
      </w:r>
      <w:r w:rsidR="00076BC9">
        <w:rPr>
          <w:b/>
          <w:bCs/>
          <w:sz w:val="18"/>
          <w:szCs w:val="18"/>
        </w:rPr>
        <w:t xml:space="preserve"> </w:t>
      </w:r>
      <w:r w:rsidR="00425B48" w:rsidRPr="00732FB4">
        <w:rPr>
          <w:b/>
          <w:bCs/>
          <w:sz w:val="18"/>
          <w:szCs w:val="18"/>
        </w:rPr>
        <w:t xml:space="preserve">(S = </w:t>
      </w:r>
      <w:r w:rsidR="0041057D" w:rsidRPr="00BE4378">
        <w:rPr>
          <w:b/>
          <w:bCs/>
          <w:color w:val="FF0000"/>
          <w:sz w:val="18"/>
          <w:szCs w:val="18"/>
        </w:rPr>
        <w:t>52,</w:t>
      </w:r>
      <w:r w:rsidR="002D175A" w:rsidRPr="00BE4378">
        <w:rPr>
          <w:b/>
          <w:bCs/>
          <w:color w:val="FF0000"/>
          <w:sz w:val="18"/>
          <w:szCs w:val="18"/>
        </w:rPr>
        <w:t>1</w:t>
      </w:r>
      <w:r w:rsidR="00A516F2">
        <w:rPr>
          <w:b/>
          <w:bCs/>
          <w:sz w:val="18"/>
          <w:szCs w:val="18"/>
        </w:rPr>
        <w:t xml:space="preserve"> </w:t>
      </w:r>
      <w:r w:rsidR="00425B48" w:rsidRPr="00732FB4">
        <w:rPr>
          <w:b/>
          <w:bCs/>
          <w:sz w:val="18"/>
          <w:szCs w:val="18"/>
        </w:rPr>
        <w:t xml:space="preserve">кв.м.)  </w:t>
      </w:r>
      <w:r w:rsidR="00F57199">
        <w:rPr>
          <w:b/>
          <w:sz w:val="18"/>
          <w:szCs w:val="18"/>
          <w:lang w:eastAsia="ru-RU"/>
        </w:rPr>
        <w:t xml:space="preserve">ФИО            </w:t>
      </w:r>
      <w:r w:rsidR="00E617BB" w:rsidRPr="00E617BB">
        <w:rPr>
          <w:b/>
          <w:sz w:val="18"/>
          <w:szCs w:val="18"/>
          <w:lang w:eastAsia="ru-RU"/>
        </w:rPr>
        <w:t xml:space="preserve"> </w:t>
      </w:r>
      <w:r w:rsidR="000E42CF" w:rsidRPr="000E42CF">
        <w:rPr>
          <w:sz w:val="18"/>
          <w:szCs w:val="18"/>
          <w:lang w:eastAsia="ru-RU"/>
        </w:rPr>
        <w:t>на</w:t>
      </w:r>
      <w:r w:rsidR="000E42CF">
        <w:rPr>
          <w:b/>
          <w:sz w:val="18"/>
          <w:szCs w:val="18"/>
          <w:lang w:eastAsia="ru-RU"/>
        </w:rPr>
        <w:t xml:space="preserve"> </w:t>
      </w:r>
      <w:r w:rsidRPr="00732FB4">
        <w:rPr>
          <w:bCs/>
          <w:sz w:val="18"/>
          <w:szCs w:val="18"/>
        </w:rPr>
        <w:t>основании</w:t>
      </w:r>
      <w:r w:rsidRPr="00732FB4">
        <w:rPr>
          <w:b/>
          <w:bCs/>
          <w:sz w:val="18"/>
          <w:szCs w:val="18"/>
        </w:rPr>
        <w:t xml:space="preserve"> </w:t>
      </w:r>
      <w:r w:rsidR="00AD3B5E" w:rsidRPr="00732FB4">
        <w:rPr>
          <w:b/>
          <w:bCs/>
          <w:sz w:val="18"/>
          <w:szCs w:val="18"/>
        </w:rPr>
        <w:t xml:space="preserve"> </w:t>
      </w:r>
      <w:r w:rsidR="00170F20" w:rsidRPr="00732FB4">
        <w:rPr>
          <w:b/>
          <w:bCs/>
          <w:sz w:val="18"/>
          <w:szCs w:val="18"/>
        </w:rPr>
        <w:t xml:space="preserve">акта приема передачи квартиры от </w:t>
      </w:r>
      <w:r w:rsidR="002B59A5">
        <w:rPr>
          <w:b/>
          <w:bCs/>
          <w:color w:val="FF0000"/>
          <w:sz w:val="18"/>
          <w:szCs w:val="18"/>
        </w:rPr>
        <w:t>__________</w:t>
      </w:r>
      <w:r w:rsidR="008F4573" w:rsidRPr="00BE4378">
        <w:rPr>
          <w:b/>
          <w:bCs/>
          <w:color w:val="FF0000"/>
          <w:sz w:val="18"/>
          <w:szCs w:val="18"/>
        </w:rPr>
        <w:t>.1</w:t>
      </w:r>
      <w:r w:rsidR="00084C70" w:rsidRPr="00BE4378">
        <w:rPr>
          <w:b/>
          <w:bCs/>
          <w:color w:val="FF0000"/>
          <w:sz w:val="18"/>
          <w:szCs w:val="18"/>
        </w:rPr>
        <w:t>7</w:t>
      </w:r>
      <w:r w:rsidR="0095759C" w:rsidRPr="00BE4378">
        <w:rPr>
          <w:b/>
          <w:bCs/>
          <w:color w:val="FF0000"/>
          <w:sz w:val="18"/>
          <w:szCs w:val="18"/>
        </w:rPr>
        <w:t>г</w:t>
      </w:r>
      <w:r w:rsidR="000202E9">
        <w:rPr>
          <w:b/>
          <w:bCs/>
          <w:sz w:val="18"/>
          <w:szCs w:val="18"/>
        </w:rPr>
        <w:t>.</w:t>
      </w:r>
      <w:r w:rsidR="00B87BDA">
        <w:rPr>
          <w:bCs/>
          <w:sz w:val="18"/>
          <w:szCs w:val="18"/>
        </w:rPr>
        <w:t>,</w:t>
      </w:r>
      <w:r w:rsidR="00B35AB6">
        <w:rPr>
          <w:bCs/>
          <w:sz w:val="18"/>
          <w:szCs w:val="18"/>
        </w:rPr>
        <w:t xml:space="preserve"> </w:t>
      </w:r>
      <w:r w:rsidR="00631AA1">
        <w:rPr>
          <w:bCs/>
          <w:sz w:val="18"/>
          <w:szCs w:val="18"/>
        </w:rPr>
        <w:t>и</w:t>
      </w:r>
      <w:r w:rsidRPr="00CC0ADE">
        <w:rPr>
          <w:bCs/>
          <w:sz w:val="18"/>
          <w:szCs w:val="18"/>
        </w:rPr>
        <w:t>ме</w:t>
      </w:r>
      <w:r w:rsidR="00625F1C">
        <w:rPr>
          <w:sz w:val="18"/>
          <w:szCs w:val="18"/>
        </w:rPr>
        <w:t>нуем</w:t>
      </w:r>
      <w:r w:rsidR="001969CB">
        <w:rPr>
          <w:sz w:val="18"/>
          <w:szCs w:val="18"/>
        </w:rPr>
        <w:t>ы</w:t>
      </w:r>
      <w:r w:rsidR="00E617BB">
        <w:rPr>
          <w:sz w:val="18"/>
          <w:szCs w:val="18"/>
        </w:rPr>
        <w:t xml:space="preserve">е </w:t>
      </w:r>
      <w:r w:rsidRPr="00CC0ADE">
        <w:rPr>
          <w:sz w:val="18"/>
          <w:szCs w:val="18"/>
        </w:rPr>
        <w:t>в дальнейшем «Заказчик»</w:t>
      </w:r>
      <w:r w:rsidR="00522CEC">
        <w:rPr>
          <w:sz w:val="18"/>
          <w:szCs w:val="18"/>
        </w:rPr>
        <w:t>, заключили настоящий договор о</w:t>
      </w:r>
      <w:r w:rsidR="00530B2B">
        <w:rPr>
          <w:sz w:val="18"/>
          <w:szCs w:val="18"/>
        </w:rPr>
        <w:t xml:space="preserve"> </w:t>
      </w:r>
      <w:r w:rsidRPr="00CC0ADE">
        <w:rPr>
          <w:sz w:val="18"/>
          <w:szCs w:val="18"/>
        </w:rPr>
        <w:t>нижеследующем:</w:t>
      </w:r>
      <w:proofErr w:type="gramEnd"/>
    </w:p>
    <w:p w:rsidR="00566913" w:rsidRPr="00374DBA" w:rsidRDefault="002E1859" w:rsidP="00943842">
      <w:pPr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Общие</w:t>
      </w:r>
      <w:r w:rsidR="001B526A" w:rsidRPr="00374DBA">
        <w:rPr>
          <w:b/>
          <w:sz w:val="22"/>
          <w:szCs w:val="22"/>
        </w:rPr>
        <w:t xml:space="preserve"> </w:t>
      </w:r>
      <w:r w:rsidRPr="00374DBA">
        <w:rPr>
          <w:b/>
          <w:sz w:val="22"/>
          <w:szCs w:val="22"/>
        </w:rPr>
        <w:t xml:space="preserve"> положения</w:t>
      </w:r>
    </w:p>
    <w:p w:rsidR="002E1859" w:rsidRPr="006538A5" w:rsidRDefault="002E1859" w:rsidP="002D4E35">
      <w:pPr>
        <w:numPr>
          <w:ilvl w:val="0"/>
          <w:numId w:val="14"/>
        </w:numPr>
        <w:tabs>
          <w:tab w:val="left" w:pos="357"/>
          <w:tab w:val="left" w:pos="426"/>
        </w:tabs>
        <w:ind w:firstLine="426"/>
        <w:jc w:val="both"/>
        <w:rPr>
          <w:sz w:val="18"/>
          <w:szCs w:val="18"/>
        </w:rPr>
      </w:pPr>
      <w:proofErr w:type="gramStart"/>
      <w:r w:rsidRPr="006538A5">
        <w:rPr>
          <w:sz w:val="18"/>
          <w:szCs w:val="18"/>
        </w:rPr>
        <w:t>Условия настоящего Договора определены в соответс</w:t>
      </w:r>
      <w:r w:rsidR="00F52DB8" w:rsidRPr="006538A5">
        <w:rPr>
          <w:sz w:val="18"/>
          <w:szCs w:val="18"/>
        </w:rPr>
        <w:t>твии с Конституцией Российской Ф</w:t>
      </w:r>
      <w:r w:rsidRPr="006538A5">
        <w:rPr>
          <w:sz w:val="18"/>
          <w:szCs w:val="18"/>
        </w:rPr>
        <w:t xml:space="preserve">едерации, Гражданским кодексом Российской Федерации, Жилищным кодексом  Российской Федерации, Правилами предоставления коммунальных услуг гражданам, утвержденными постановлением Правительства Российской </w:t>
      </w:r>
      <w:r w:rsidR="00907158">
        <w:rPr>
          <w:sz w:val="18"/>
          <w:szCs w:val="18"/>
        </w:rPr>
        <w:t>Ф</w:t>
      </w:r>
      <w:r w:rsidRPr="006538A5">
        <w:rPr>
          <w:sz w:val="18"/>
          <w:szCs w:val="18"/>
        </w:rPr>
        <w:t xml:space="preserve">едерации от </w:t>
      </w:r>
      <w:r w:rsidR="00962475" w:rsidRPr="006538A5">
        <w:rPr>
          <w:sz w:val="18"/>
          <w:szCs w:val="18"/>
        </w:rPr>
        <w:t>06.05.2011</w:t>
      </w:r>
      <w:r w:rsidR="00544302" w:rsidRPr="006538A5">
        <w:rPr>
          <w:sz w:val="18"/>
          <w:szCs w:val="18"/>
        </w:rPr>
        <w:t xml:space="preserve"> </w:t>
      </w:r>
      <w:r w:rsidRPr="006538A5">
        <w:rPr>
          <w:sz w:val="18"/>
          <w:szCs w:val="18"/>
        </w:rPr>
        <w:t xml:space="preserve">года № </w:t>
      </w:r>
      <w:r w:rsidR="00962475" w:rsidRPr="006538A5">
        <w:rPr>
          <w:sz w:val="18"/>
          <w:szCs w:val="18"/>
        </w:rPr>
        <w:t>354</w:t>
      </w:r>
      <w:r w:rsidR="00111042" w:rsidRPr="006538A5">
        <w:rPr>
          <w:sz w:val="18"/>
          <w:szCs w:val="18"/>
        </w:rPr>
        <w:t>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управлению, содержанию</w:t>
      </w:r>
      <w:proofErr w:type="gramEnd"/>
      <w:r w:rsidR="00111042" w:rsidRPr="006538A5">
        <w:rPr>
          <w:sz w:val="18"/>
          <w:szCs w:val="18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 w:rsidR="00B83005" w:rsidRPr="006538A5">
        <w:rPr>
          <w:sz w:val="18"/>
          <w:szCs w:val="18"/>
        </w:rPr>
        <w:t>утвержден</w:t>
      </w:r>
      <w:r w:rsidR="00EC7FFD" w:rsidRPr="006538A5">
        <w:rPr>
          <w:sz w:val="18"/>
          <w:szCs w:val="18"/>
        </w:rPr>
        <w:t>н</w:t>
      </w:r>
      <w:r w:rsidR="00111042" w:rsidRPr="006538A5">
        <w:rPr>
          <w:sz w:val="18"/>
          <w:szCs w:val="18"/>
        </w:rPr>
        <w:t>ыми постановл</w:t>
      </w:r>
      <w:r w:rsidR="00907158">
        <w:rPr>
          <w:sz w:val="18"/>
          <w:szCs w:val="18"/>
        </w:rPr>
        <w:t>ением Правительства Российской Ф</w:t>
      </w:r>
      <w:r w:rsidR="00111042" w:rsidRPr="006538A5">
        <w:rPr>
          <w:sz w:val="18"/>
          <w:szCs w:val="18"/>
        </w:rPr>
        <w:t>едерации от 13 августа 2006 года № 491, и иными нормативными правовыми актами Российской Федерации, регулирующими жилищные отношения.</w:t>
      </w:r>
    </w:p>
    <w:p w:rsidR="00794E4A" w:rsidRPr="00CE34FE" w:rsidRDefault="00C46B4A" w:rsidP="00435D24">
      <w:pPr>
        <w:numPr>
          <w:ilvl w:val="0"/>
          <w:numId w:val="14"/>
        </w:numPr>
        <w:tabs>
          <w:tab w:val="left" w:pos="357"/>
          <w:tab w:val="left" w:pos="426"/>
        </w:tabs>
        <w:ind w:firstLine="426"/>
        <w:jc w:val="both"/>
        <w:rPr>
          <w:sz w:val="20"/>
        </w:rPr>
      </w:pPr>
      <w:r w:rsidRPr="006538A5">
        <w:rPr>
          <w:b/>
          <w:sz w:val="18"/>
          <w:szCs w:val="18"/>
        </w:rPr>
        <w:t xml:space="preserve"> </w:t>
      </w:r>
      <w:r w:rsidRPr="006538A5">
        <w:rPr>
          <w:sz w:val="18"/>
          <w:szCs w:val="18"/>
        </w:rPr>
        <w:t xml:space="preserve"> Условия Настоящего Договора утверждены решением общего собрания собственников помещения в многоквартирном доме и являются одинаковыми для всех собственников помещений в многоквартирном доме</w:t>
      </w:r>
      <w:r w:rsidRPr="00AC5263">
        <w:rPr>
          <w:sz w:val="20"/>
        </w:rPr>
        <w:t>.</w:t>
      </w:r>
    </w:p>
    <w:p w:rsidR="00943842" w:rsidRPr="00374DBA" w:rsidRDefault="00D366E5" w:rsidP="00F351BD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Предмет договора</w:t>
      </w:r>
    </w:p>
    <w:p w:rsidR="00D366E5" w:rsidRPr="00374DBA" w:rsidRDefault="00D366E5" w:rsidP="002D4E35">
      <w:pPr>
        <w:numPr>
          <w:ilvl w:val="0"/>
          <w:numId w:val="27"/>
        </w:numPr>
        <w:tabs>
          <w:tab w:val="left" w:pos="357"/>
        </w:tabs>
        <w:ind w:firstLine="284"/>
        <w:jc w:val="both"/>
        <w:rPr>
          <w:sz w:val="18"/>
          <w:szCs w:val="18"/>
        </w:rPr>
      </w:pPr>
      <w:proofErr w:type="gramStart"/>
      <w:r w:rsidRPr="00374DBA">
        <w:rPr>
          <w:sz w:val="18"/>
          <w:szCs w:val="18"/>
        </w:rPr>
        <w:t xml:space="preserve">Управляющая организация по заданию Заказчика в течение срока действия настоящего договора за плату принимает в управление многоквартирный жилой дом, обязуется </w:t>
      </w:r>
      <w:r w:rsidR="00FC64B0" w:rsidRPr="00374DBA">
        <w:rPr>
          <w:sz w:val="18"/>
          <w:szCs w:val="18"/>
        </w:rPr>
        <w:t xml:space="preserve">оказывать услуги и </w:t>
      </w:r>
      <w:r w:rsidRPr="00374DBA">
        <w:rPr>
          <w:sz w:val="18"/>
          <w:szCs w:val="18"/>
        </w:rPr>
        <w:t xml:space="preserve">выполнять работы по надлежащему содержанию и ремонту общего имущества </w:t>
      </w:r>
      <w:r w:rsidR="002E1859" w:rsidRPr="00374DBA">
        <w:rPr>
          <w:sz w:val="18"/>
          <w:szCs w:val="18"/>
        </w:rPr>
        <w:t xml:space="preserve">в многоквартирном жилом доме </w:t>
      </w:r>
      <w:r w:rsidRPr="00374DBA">
        <w:rPr>
          <w:sz w:val="18"/>
          <w:szCs w:val="18"/>
        </w:rPr>
        <w:t xml:space="preserve">и придомовой территории, </w:t>
      </w:r>
      <w:r w:rsidR="003048BE" w:rsidRPr="00374DBA">
        <w:rPr>
          <w:sz w:val="18"/>
          <w:szCs w:val="18"/>
        </w:rPr>
        <w:t xml:space="preserve"> путем заключения соответствующих договоров и соглашений,  а также </w:t>
      </w:r>
      <w:r w:rsidR="00B23C9F" w:rsidRPr="00374DBA">
        <w:rPr>
          <w:sz w:val="18"/>
          <w:szCs w:val="18"/>
        </w:rPr>
        <w:t>осуществлять иную, направленную на достижение целей управления многоквартирным домом</w:t>
      </w:r>
      <w:r w:rsidR="002867D2">
        <w:rPr>
          <w:sz w:val="18"/>
          <w:szCs w:val="18"/>
        </w:rPr>
        <w:t>,</w:t>
      </w:r>
      <w:r w:rsidR="00B23C9F" w:rsidRPr="00374DBA">
        <w:rPr>
          <w:sz w:val="18"/>
          <w:szCs w:val="18"/>
        </w:rPr>
        <w:t xml:space="preserve"> деятельность.</w:t>
      </w:r>
      <w:proofErr w:type="gramEnd"/>
    </w:p>
    <w:p w:rsidR="00D366E5" w:rsidRPr="00785A72" w:rsidRDefault="00D366E5" w:rsidP="002D4E35">
      <w:pPr>
        <w:numPr>
          <w:ilvl w:val="0"/>
          <w:numId w:val="27"/>
        </w:numPr>
        <w:tabs>
          <w:tab w:val="left" w:pos="357"/>
          <w:tab w:val="left" w:pos="851"/>
        </w:tabs>
        <w:ind w:firstLine="284"/>
        <w:jc w:val="both"/>
        <w:rPr>
          <w:sz w:val="18"/>
          <w:szCs w:val="18"/>
        </w:rPr>
      </w:pPr>
      <w:r w:rsidRPr="00785A72">
        <w:rPr>
          <w:sz w:val="18"/>
          <w:szCs w:val="18"/>
        </w:rPr>
        <w:t>Состав общего имущества</w:t>
      </w:r>
      <w:r w:rsidR="00785A72" w:rsidRPr="00785A72">
        <w:rPr>
          <w:sz w:val="18"/>
          <w:szCs w:val="18"/>
        </w:rPr>
        <w:t xml:space="preserve"> в многоквартирном доме определяется в соответствии с Постановлением </w:t>
      </w:r>
      <w:r w:rsidR="00A959A6">
        <w:rPr>
          <w:sz w:val="18"/>
          <w:szCs w:val="18"/>
        </w:rPr>
        <w:t>П</w:t>
      </w:r>
      <w:r w:rsidR="00785A72" w:rsidRPr="00785A72">
        <w:rPr>
          <w:sz w:val="18"/>
          <w:szCs w:val="18"/>
        </w:rPr>
        <w:t xml:space="preserve">равительства РФ </w:t>
      </w:r>
      <w:r w:rsidR="00493A9E">
        <w:rPr>
          <w:sz w:val="18"/>
          <w:szCs w:val="18"/>
        </w:rPr>
        <w:t>от</w:t>
      </w:r>
      <w:r w:rsidR="00785A72" w:rsidRPr="00785A72">
        <w:rPr>
          <w:sz w:val="18"/>
          <w:szCs w:val="18"/>
        </w:rPr>
        <w:t xml:space="preserve"> 13.08.2006 г. № 491 «Об утверждении правил содержания общего </w:t>
      </w:r>
      <w:proofErr w:type="spellStart"/>
      <w:r w:rsidR="00785A72" w:rsidRPr="00785A72">
        <w:rPr>
          <w:sz w:val="18"/>
          <w:szCs w:val="18"/>
        </w:rPr>
        <w:t>имуществав</w:t>
      </w:r>
      <w:proofErr w:type="spellEnd"/>
      <w:r w:rsidR="00785A72" w:rsidRPr="00785A72">
        <w:rPr>
          <w:sz w:val="18"/>
          <w:szCs w:val="18"/>
        </w:rPr>
        <w:t xml:space="preserve"> многоквартирном доме…». </w:t>
      </w:r>
      <w:r w:rsidRPr="00785A72">
        <w:rPr>
          <w:sz w:val="18"/>
          <w:szCs w:val="18"/>
        </w:rPr>
        <w:t>Дополнительно по настоящему договору оказываются услуги по представлению интересов собственников по предмету настоящего договора,  в том числе при заключении договоров, направленных на достижение целей настоящего договора</w:t>
      </w:r>
      <w:r w:rsidR="006B10B9" w:rsidRPr="00785A72">
        <w:rPr>
          <w:sz w:val="18"/>
          <w:szCs w:val="18"/>
        </w:rPr>
        <w:t>.</w:t>
      </w:r>
    </w:p>
    <w:p w:rsidR="009D45C2" w:rsidRPr="00DC3919" w:rsidRDefault="003B74EF" w:rsidP="00493A9E">
      <w:pPr>
        <w:widowControl w:val="0"/>
        <w:numPr>
          <w:ilvl w:val="0"/>
          <w:numId w:val="27"/>
        </w:numPr>
        <w:autoSpaceDE w:val="0"/>
        <w:ind w:firstLine="284"/>
        <w:jc w:val="both"/>
        <w:rPr>
          <w:color w:val="000000"/>
          <w:sz w:val="18"/>
          <w:szCs w:val="18"/>
        </w:rPr>
      </w:pPr>
      <w:r w:rsidRPr="00DC3919">
        <w:rPr>
          <w:color w:val="000000"/>
          <w:sz w:val="18"/>
          <w:szCs w:val="18"/>
        </w:rPr>
        <w:t xml:space="preserve">Перечень </w:t>
      </w:r>
      <w:r w:rsidR="001960B6" w:rsidRPr="00DC3919">
        <w:rPr>
          <w:color w:val="000000"/>
          <w:sz w:val="18"/>
          <w:szCs w:val="18"/>
        </w:rPr>
        <w:t xml:space="preserve">и периодичность </w:t>
      </w:r>
      <w:r w:rsidRPr="00DC3919">
        <w:rPr>
          <w:color w:val="000000"/>
          <w:sz w:val="18"/>
          <w:szCs w:val="18"/>
        </w:rPr>
        <w:t>работ и услуг по содержанию и текуще</w:t>
      </w:r>
      <w:r w:rsidR="00830047" w:rsidRPr="00DC3919">
        <w:rPr>
          <w:color w:val="000000"/>
          <w:sz w:val="18"/>
          <w:szCs w:val="18"/>
        </w:rPr>
        <w:t>м</w:t>
      </w:r>
      <w:r w:rsidRPr="00DC3919">
        <w:rPr>
          <w:color w:val="000000"/>
          <w:sz w:val="18"/>
          <w:szCs w:val="18"/>
        </w:rPr>
        <w:t xml:space="preserve">у ремонту определяется в Приложении </w:t>
      </w:r>
      <w:r w:rsidR="001960B6" w:rsidRPr="00DC3919">
        <w:rPr>
          <w:color w:val="000000"/>
          <w:sz w:val="18"/>
          <w:szCs w:val="18"/>
        </w:rPr>
        <w:t xml:space="preserve">№1 </w:t>
      </w:r>
      <w:r w:rsidRPr="00DC3919">
        <w:rPr>
          <w:color w:val="000000"/>
          <w:sz w:val="18"/>
          <w:szCs w:val="18"/>
        </w:rPr>
        <w:t>к настояще</w:t>
      </w:r>
      <w:r w:rsidR="00B86531" w:rsidRPr="00DC3919">
        <w:rPr>
          <w:color w:val="000000"/>
          <w:sz w:val="18"/>
          <w:szCs w:val="18"/>
        </w:rPr>
        <w:t>му договору</w:t>
      </w:r>
      <w:r w:rsidR="009D45C2" w:rsidRPr="00DC3919">
        <w:rPr>
          <w:color w:val="000000"/>
          <w:sz w:val="18"/>
          <w:szCs w:val="18"/>
        </w:rPr>
        <w:t>,</w:t>
      </w:r>
      <w:r w:rsidRPr="00DC3919">
        <w:rPr>
          <w:color w:val="000000"/>
          <w:sz w:val="18"/>
          <w:szCs w:val="18"/>
        </w:rPr>
        <w:t xml:space="preserve"> </w:t>
      </w:r>
      <w:r w:rsidR="009D45C2" w:rsidRPr="00DC3919">
        <w:rPr>
          <w:color w:val="000000"/>
          <w:sz w:val="18"/>
          <w:szCs w:val="18"/>
        </w:rPr>
        <w:t>которое является неотъемлемой частью настоящего Договора. Изменения в данный перечень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силы. Перечень услуг по содержанию и ремонту общего имущества, необходимый для обеспечения надлежащего содержания общего имущества в многоквартирном доме, определяется в соответствии с Постановлением Правительства № 290 от 03.04.2013г, и изменяется при внесении изменений в соответствующие правила и нормы.</w:t>
      </w:r>
    </w:p>
    <w:p w:rsidR="0023199E" w:rsidRPr="00EE5C88" w:rsidRDefault="00B23D8A" w:rsidP="00493A9E">
      <w:pPr>
        <w:widowControl w:val="0"/>
        <w:numPr>
          <w:ilvl w:val="0"/>
          <w:numId w:val="27"/>
        </w:numPr>
        <w:autoSpaceDE w:val="0"/>
        <w:ind w:firstLine="284"/>
        <w:jc w:val="both"/>
        <w:rPr>
          <w:sz w:val="18"/>
          <w:szCs w:val="18"/>
        </w:rPr>
      </w:pPr>
      <w:proofErr w:type="gramStart"/>
      <w:r w:rsidRPr="00EE5C88">
        <w:rPr>
          <w:sz w:val="18"/>
          <w:szCs w:val="18"/>
        </w:rPr>
        <w:t>Г</w:t>
      </w:r>
      <w:r w:rsidR="00D366E5" w:rsidRPr="00EE5C88">
        <w:rPr>
          <w:sz w:val="18"/>
          <w:szCs w:val="18"/>
        </w:rPr>
        <w:t>раницы</w:t>
      </w:r>
      <w:r w:rsidR="00785A72">
        <w:rPr>
          <w:sz w:val="18"/>
          <w:szCs w:val="18"/>
        </w:rPr>
        <w:t xml:space="preserve"> эксплуатационной ответственности</w:t>
      </w:r>
      <w:r w:rsidR="00D366E5" w:rsidRPr="00EE5C88">
        <w:rPr>
          <w:sz w:val="18"/>
          <w:szCs w:val="18"/>
        </w:rPr>
        <w:t xml:space="preserve"> </w:t>
      </w:r>
      <w:r w:rsidR="00785A72">
        <w:rPr>
          <w:sz w:val="18"/>
          <w:szCs w:val="18"/>
        </w:rPr>
        <w:t xml:space="preserve">Сторон определяются по границе отделения инженерных сетей, являющихся общим имуществом дома, </w:t>
      </w:r>
      <w:r w:rsidR="00CD7FA0">
        <w:rPr>
          <w:sz w:val="18"/>
          <w:szCs w:val="18"/>
        </w:rPr>
        <w:t>от</w:t>
      </w:r>
      <w:r w:rsidR="00785A72">
        <w:rPr>
          <w:sz w:val="18"/>
          <w:szCs w:val="18"/>
        </w:rPr>
        <w:t xml:space="preserve"> инженерных сетей собственника помещения, </w:t>
      </w:r>
      <w:r w:rsidR="00C82465">
        <w:rPr>
          <w:sz w:val="18"/>
          <w:szCs w:val="18"/>
        </w:rPr>
        <w:t>в частности</w:t>
      </w:r>
      <w:r w:rsidR="00D366E5" w:rsidRPr="00EE5C88">
        <w:rPr>
          <w:sz w:val="18"/>
          <w:szCs w:val="18"/>
        </w:rPr>
        <w:t xml:space="preserve">: </w:t>
      </w:r>
      <w:r w:rsidR="00C82465">
        <w:rPr>
          <w:sz w:val="18"/>
          <w:szCs w:val="18"/>
        </w:rPr>
        <w:t>п</w:t>
      </w:r>
      <w:r w:rsidR="00D366E5" w:rsidRPr="00EE5C88">
        <w:rPr>
          <w:sz w:val="18"/>
          <w:szCs w:val="18"/>
        </w:rPr>
        <w:t>о системам</w:t>
      </w:r>
      <w:r w:rsidR="00785A72">
        <w:rPr>
          <w:sz w:val="18"/>
          <w:szCs w:val="18"/>
        </w:rPr>
        <w:t xml:space="preserve"> холодного и горячего водоснабжения</w:t>
      </w:r>
      <w:r w:rsidR="00D366E5" w:rsidRPr="00EE5C88">
        <w:rPr>
          <w:sz w:val="18"/>
          <w:szCs w:val="18"/>
        </w:rPr>
        <w:t xml:space="preserve"> – Управляющая организация несет ответственность за </w:t>
      </w:r>
      <w:r w:rsidR="00493A9E">
        <w:rPr>
          <w:sz w:val="18"/>
          <w:szCs w:val="18"/>
        </w:rPr>
        <w:t>общедомовые</w:t>
      </w:r>
      <w:r w:rsidR="00D366E5" w:rsidRPr="00EE5C88">
        <w:rPr>
          <w:sz w:val="18"/>
          <w:szCs w:val="18"/>
        </w:rPr>
        <w:t xml:space="preserve"> стояки</w:t>
      </w:r>
      <w:r w:rsidR="00CD7FA0">
        <w:rPr>
          <w:sz w:val="18"/>
          <w:szCs w:val="18"/>
        </w:rPr>
        <w:t xml:space="preserve"> до</w:t>
      </w:r>
      <w:r w:rsidR="00785A72">
        <w:rPr>
          <w:sz w:val="18"/>
          <w:szCs w:val="18"/>
        </w:rPr>
        <w:t xml:space="preserve"> первого отключающего устройства, расположенного на ответвлениях от стояков</w:t>
      </w:r>
      <w:r w:rsidR="00D366E5" w:rsidRPr="00EE5C88">
        <w:rPr>
          <w:sz w:val="18"/>
          <w:szCs w:val="18"/>
        </w:rPr>
        <w:t xml:space="preserve">; </w:t>
      </w:r>
      <w:r w:rsidR="00785A72">
        <w:rPr>
          <w:sz w:val="18"/>
          <w:szCs w:val="18"/>
        </w:rPr>
        <w:t>п</w:t>
      </w:r>
      <w:r w:rsidR="00785A72" w:rsidRPr="00785A72">
        <w:rPr>
          <w:sz w:val="18"/>
          <w:szCs w:val="18"/>
        </w:rPr>
        <w:t xml:space="preserve">о системам </w:t>
      </w:r>
      <w:r w:rsidR="00785A72">
        <w:rPr>
          <w:sz w:val="18"/>
          <w:szCs w:val="18"/>
        </w:rPr>
        <w:t>водоотведения</w:t>
      </w:r>
      <w:r w:rsidR="00785A72" w:rsidRPr="00785A72">
        <w:rPr>
          <w:sz w:val="18"/>
          <w:szCs w:val="18"/>
        </w:rPr>
        <w:t xml:space="preserve"> – Управляющая организация несет ответственность за </w:t>
      </w:r>
      <w:r w:rsidR="00493A9E">
        <w:rPr>
          <w:sz w:val="18"/>
          <w:szCs w:val="18"/>
        </w:rPr>
        <w:t>общедомовые</w:t>
      </w:r>
      <w:r w:rsidR="00785A72" w:rsidRPr="00785A72">
        <w:rPr>
          <w:sz w:val="18"/>
          <w:szCs w:val="18"/>
        </w:rPr>
        <w:t xml:space="preserve"> стояки</w:t>
      </w:r>
      <w:r w:rsidR="00CD7FA0">
        <w:rPr>
          <w:sz w:val="18"/>
          <w:szCs w:val="18"/>
        </w:rPr>
        <w:t xml:space="preserve"> до</w:t>
      </w:r>
      <w:r w:rsidR="00785A72" w:rsidRPr="00785A72">
        <w:rPr>
          <w:sz w:val="18"/>
          <w:szCs w:val="18"/>
        </w:rPr>
        <w:t xml:space="preserve"> первого </w:t>
      </w:r>
      <w:r w:rsidR="00AF788F">
        <w:rPr>
          <w:sz w:val="18"/>
          <w:szCs w:val="18"/>
        </w:rPr>
        <w:t>стыкового  соединения</w:t>
      </w:r>
      <w:r w:rsidR="00785A72" w:rsidRPr="00785A72">
        <w:rPr>
          <w:sz w:val="18"/>
          <w:szCs w:val="18"/>
        </w:rPr>
        <w:t>;</w:t>
      </w:r>
      <w:proofErr w:type="gramEnd"/>
      <w:r w:rsidR="00D366E5" w:rsidRPr="00EE5C88">
        <w:rPr>
          <w:sz w:val="18"/>
          <w:szCs w:val="18"/>
        </w:rPr>
        <w:t xml:space="preserve"> По системам электроснабжения – Управляющая организация несет ответственность </w:t>
      </w:r>
      <w:r w:rsidR="009F2A2F">
        <w:rPr>
          <w:sz w:val="18"/>
          <w:szCs w:val="18"/>
        </w:rPr>
        <w:t xml:space="preserve">за </w:t>
      </w:r>
      <w:proofErr w:type="spellStart"/>
      <w:r w:rsidR="009F2A2F">
        <w:rPr>
          <w:sz w:val="18"/>
          <w:szCs w:val="18"/>
        </w:rPr>
        <w:t>эл</w:t>
      </w:r>
      <w:proofErr w:type="gramStart"/>
      <w:r w:rsidR="009F2A2F">
        <w:rPr>
          <w:sz w:val="18"/>
          <w:szCs w:val="18"/>
        </w:rPr>
        <w:t>.с</w:t>
      </w:r>
      <w:proofErr w:type="gramEnd"/>
      <w:r w:rsidR="009F2A2F">
        <w:rPr>
          <w:sz w:val="18"/>
          <w:szCs w:val="18"/>
        </w:rPr>
        <w:t>ети</w:t>
      </w:r>
      <w:proofErr w:type="spellEnd"/>
      <w:r w:rsidR="009F2A2F">
        <w:rPr>
          <w:sz w:val="18"/>
          <w:szCs w:val="18"/>
        </w:rPr>
        <w:t xml:space="preserve"> и оборудование от внешних  границ сетей </w:t>
      </w:r>
      <w:r w:rsidR="00D366E5" w:rsidRPr="00EE5C88">
        <w:rPr>
          <w:sz w:val="18"/>
          <w:szCs w:val="18"/>
        </w:rPr>
        <w:t xml:space="preserve">до </w:t>
      </w:r>
      <w:r w:rsidR="00493A9E">
        <w:rPr>
          <w:sz w:val="18"/>
          <w:szCs w:val="18"/>
        </w:rPr>
        <w:t>отключающего устройства в этажном щите.</w:t>
      </w:r>
      <w:r w:rsidR="00D366E5" w:rsidRPr="00EE5C88">
        <w:rPr>
          <w:sz w:val="18"/>
          <w:szCs w:val="18"/>
        </w:rPr>
        <w:t xml:space="preserve"> </w:t>
      </w:r>
    </w:p>
    <w:p w:rsidR="007A36AD" w:rsidRPr="00374DBA" w:rsidRDefault="007A36AD" w:rsidP="0023199E">
      <w:pPr>
        <w:pStyle w:val="31"/>
        <w:numPr>
          <w:ilvl w:val="0"/>
          <w:numId w:val="27"/>
        </w:numPr>
        <w:tabs>
          <w:tab w:val="left" w:pos="357"/>
          <w:tab w:val="left" w:pos="851"/>
        </w:tabs>
        <w:ind w:firstLine="284"/>
        <w:rPr>
          <w:sz w:val="18"/>
          <w:szCs w:val="18"/>
        </w:rPr>
      </w:pPr>
      <w:r w:rsidRPr="00374DBA">
        <w:rPr>
          <w:sz w:val="18"/>
          <w:szCs w:val="18"/>
        </w:rPr>
        <w:t xml:space="preserve">Управляющая организация не представляет интересы собственников помещений многоквартирного дома при урегулировании разногласий </w:t>
      </w:r>
      <w:r w:rsidR="00C97B3F">
        <w:rPr>
          <w:sz w:val="18"/>
          <w:szCs w:val="18"/>
        </w:rPr>
        <w:t xml:space="preserve">между </w:t>
      </w:r>
      <w:r w:rsidRPr="00374DBA">
        <w:rPr>
          <w:sz w:val="18"/>
          <w:szCs w:val="18"/>
        </w:rPr>
        <w:t>собственник</w:t>
      </w:r>
      <w:r w:rsidR="00C97B3F">
        <w:rPr>
          <w:sz w:val="18"/>
          <w:szCs w:val="18"/>
        </w:rPr>
        <w:t>ами и</w:t>
      </w:r>
      <w:r w:rsidRPr="00374DBA">
        <w:rPr>
          <w:sz w:val="18"/>
          <w:szCs w:val="18"/>
        </w:rPr>
        <w:t xml:space="preserve"> Застройщиком на предмет обнаружения в пределах гарантийного срока, установленного Федеральным законом от 30.12.2004 г. № 214-ФЗ </w:t>
      </w:r>
      <w:r w:rsidR="00E84820">
        <w:rPr>
          <w:sz w:val="18"/>
          <w:szCs w:val="18"/>
        </w:rPr>
        <w:t>«Об участии в долевом строительстве многоквартирных домов…»</w:t>
      </w:r>
      <w:r w:rsidRPr="00374DBA">
        <w:rPr>
          <w:sz w:val="18"/>
          <w:szCs w:val="18"/>
        </w:rPr>
        <w:t xml:space="preserve"> и договором долевого участия в строительстве, допущенных при строительстве недостатков, скрытых дефектов</w:t>
      </w:r>
      <w:r w:rsidR="001960B6" w:rsidRPr="00374DBA">
        <w:rPr>
          <w:sz w:val="18"/>
          <w:szCs w:val="18"/>
        </w:rPr>
        <w:t>.</w:t>
      </w:r>
    </w:p>
    <w:p w:rsidR="00E820AB" w:rsidRPr="00E820AB" w:rsidRDefault="0023199E" w:rsidP="00435D24">
      <w:pPr>
        <w:pStyle w:val="31"/>
        <w:numPr>
          <w:ilvl w:val="0"/>
          <w:numId w:val="27"/>
        </w:numPr>
        <w:tabs>
          <w:tab w:val="left" w:pos="357"/>
          <w:tab w:val="left" w:pos="405"/>
          <w:tab w:val="left" w:pos="465"/>
          <w:tab w:val="left" w:pos="495"/>
          <w:tab w:val="left" w:pos="585"/>
        </w:tabs>
        <w:ind w:firstLine="284"/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 w:rsidR="00D366E5" w:rsidRPr="00374DBA">
        <w:rPr>
          <w:sz w:val="18"/>
          <w:szCs w:val="18"/>
        </w:rPr>
        <w:t xml:space="preserve">Предоставленные по настоящему договору услуги должны соответствовать по качеству обязательным требованиям нормативов и стандартов, санитарных правил и норм. </w:t>
      </w:r>
      <w:proofErr w:type="gramStart"/>
      <w:r w:rsidR="00D366E5" w:rsidRPr="00374DBA">
        <w:rPr>
          <w:sz w:val="18"/>
          <w:szCs w:val="18"/>
        </w:rPr>
        <w:t xml:space="preserve">Режим предоставления услуг определяется в соответствии с действующими на момент предоставления услуг нормами, для определения норм потребления и тарифов применяются нормативы потребления и тарифы для населения,  проживающего в муниципальном жилом фонде,  в соответствии с действующими на момент оплаты нормативными актами г. Челябинска. </w:t>
      </w:r>
      <w:proofErr w:type="gramEnd"/>
    </w:p>
    <w:p w:rsidR="00794E4A" w:rsidRPr="00CE34FE" w:rsidRDefault="00D366E5" w:rsidP="00435D24">
      <w:pPr>
        <w:pStyle w:val="31"/>
        <w:numPr>
          <w:ilvl w:val="0"/>
          <w:numId w:val="27"/>
        </w:numPr>
        <w:tabs>
          <w:tab w:val="left" w:pos="357"/>
          <w:tab w:val="left" w:pos="405"/>
          <w:tab w:val="left" w:pos="465"/>
          <w:tab w:val="left" w:pos="495"/>
          <w:tab w:val="left" w:pos="585"/>
        </w:tabs>
        <w:ind w:firstLine="284"/>
        <w:rPr>
          <w:sz w:val="22"/>
          <w:szCs w:val="22"/>
        </w:rPr>
      </w:pPr>
      <w:r w:rsidRPr="00374DBA">
        <w:rPr>
          <w:sz w:val="18"/>
          <w:szCs w:val="18"/>
        </w:rPr>
        <w:t>Местом исполнения настоящего договора является место нахождения жилого дома, указанного в преамбуле настоящего договора</w:t>
      </w:r>
      <w:r w:rsidR="00890D80" w:rsidRPr="00374DBA">
        <w:rPr>
          <w:sz w:val="18"/>
          <w:szCs w:val="18"/>
        </w:rPr>
        <w:t>.</w:t>
      </w:r>
    </w:p>
    <w:p w:rsidR="00435D24" w:rsidRDefault="00D366E5" w:rsidP="00435D2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426"/>
        <w:jc w:val="center"/>
        <w:rPr>
          <w:b/>
          <w:sz w:val="22"/>
          <w:szCs w:val="22"/>
        </w:rPr>
      </w:pPr>
      <w:r w:rsidRPr="00CE34FE">
        <w:rPr>
          <w:b/>
          <w:sz w:val="22"/>
          <w:szCs w:val="22"/>
        </w:rPr>
        <w:t>Обязанности Управляющей организации</w:t>
      </w:r>
    </w:p>
    <w:p w:rsidR="00D366E5" w:rsidRPr="00435D24" w:rsidRDefault="00D366E5" w:rsidP="00435D24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374DBA">
        <w:rPr>
          <w:sz w:val="18"/>
          <w:szCs w:val="18"/>
        </w:rPr>
        <w:t xml:space="preserve">Управляющая организация обязана: </w:t>
      </w:r>
    </w:p>
    <w:p w:rsidR="000D1469" w:rsidRPr="00374DBA" w:rsidRDefault="000D1469" w:rsidP="00E0432D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Самостоятельно или с привлечением юридических лиц и специалистов оказать указанные в разделе 2 </w:t>
      </w:r>
      <w:r w:rsidR="00DC1267" w:rsidRPr="00374DBA">
        <w:rPr>
          <w:sz w:val="18"/>
          <w:szCs w:val="18"/>
        </w:rPr>
        <w:t xml:space="preserve"> </w:t>
      </w:r>
      <w:r w:rsidRPr="00374DBA">
        <w:rPr>
          <w:sz w:val="18"/>
          <w:szCs w:val="18"/>
        </w:rPr>
        <w:t>настоящего Договора услуги.</w:t>
      </w:r>
    </w:p>
    <w:p w:rsidR="0088167D" w:rsidRPr="00374DBA" w:rsidRDefault="00D366E5" w:rsidP="00E0432D">
      <w:pPr>
        <w:widowControl w:val="0"/>
        <w:numPr>
          <w:ilvl w:val="0"/>
          <w:numId w:val="16"/>
        </w:numPr>
        <w:tabs>
          <w:tab w:val="left" w:pos="357"/>
          <w:tab w:val="left" w:pos="858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Управлять многоквартирным жилым домом в соответствии с условиями настоящего договора и действующим законодательством</w:t>
      </w:r>
      <w:r w:rsidR="00400FF4" w:rsidRPr="00374DBA">
        <w:rPr>
          <w:color w:val="000000"/>
          <w:sz w:val="18"/>
          <w:szCs w:val="18"/>
        </w:rPr>
        <w:t>.</w:t>
      </w:r>
      <w:r w:rsidR="00A77376" w:rsidRPr="00374DBA">
        <w:rPr>
          <w:color w:val="000000"/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>Обеспечивать предоставление Заказчику за плату необходимых комм</w:t>
      </w:r>
      <w:r w:rsidR="003A4C37">
        <w:rPr>
          <w:color w:val="000000"/>
          <w:sz w:val="18"/>
          <w:szCs w:val="18"/>
        </w:rPr>
        <w:t>унальных услуг в объеме не ниже</w:t>
      </w:r>
      <w:r w:rsidRPr="00374DBA">
        <w:rPr>
          <w:color w:val="000000"/>
          <w:sz w:val="18"/>
          <w:szCs w:val="18"/>
        </w:rPr>
        <w:t xml:space="preserve"> утвержденных </w:t>
      </w:r>
      <w:r w:rsidR="00276439" w:rsidRPr="00374DBA">
        <w:rPr>
          <w:color w:val="000000"/>
          <w:sz w:val="18"/>
          <w:szCs w:val="18"/>
        </w:rPr>
        <w:t>в установленном порядке</w:t>
      </w:r>
      <w:r w:rsidR="00A77376" w:rsidRPr="00374DBA">
        <w:rPr>
          <w:color w:val="000000"/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>нормативов потребления коммунальных услуг, отвечающих параметрам качества, надежнос</w:t>
      </w:r>
      <w:r w:rsidR="004C3457" w:rsidRPr="00374DBA">
        <w:rPr>
          <w:color w:val="000000"/>
          <w:sz w:val="18"/>
          <w:szCs w:val="18"/>
        </w:rPr>
        <w:t xml:space="preserve">ти и экологической </w:t>
      </w:r>
      <w:proofErr w:type="gramStart"/>
      <w:r w:rsidR="004C3457" w:rsidRPr="00374DBA">
        <w:rPr>
          <w:color w:val="000000"/>
          <w:sz w:val="18"/>
          <w:szCs w:val="18"/>
        </w:rPr>
        <w:t>безопасности</w:t>
      </w:r>
      <w:proofErr w:type="gramEnd"/>
      <w:r w:rsidR="00A77376" w:rsidRPr="00374DBA">
        <w:rPr>
          <w:color w:val="000000"/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>соответствующих уровню их оплаты и состоянию основных</w:t>
      </w:r>
      <w:r w:rsidR="00144E8D" w:rsidRPr="00374DBA">
        <w:rPr>
          <w:color w:val="000000"/>
          <w:sz w:val="18"/>
          <w:szCs w:val="18"/>
        </w:rPr>
        <w:t xml:space="preserve"> фондов коммунального хозяйства, путем заключения соответствующих договоров и соглашений.</w:t>
      </w:r>
      <w:r w:rsidRPr="00374DBA">
        <w:rPr>
          <w:color w:val="000000"/>
          <w:sz w:val="18"/>
          <w:szCs w:val="18"/>
        </w:rPr>
        <w:t xml:space="preserve">    </w:t>
      </w:r>
    </w:p>
    <w:p w:rsidR="00D366E5" w:rsidRPr="00374DBA" w:rsidRDefault="00D366E5" w:rsidP="009939D1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Самостоятельно или с привлечением иных юридических лиц и специалистов обеспечивать выполнение комплекса мероприятий по эксплуатации и ремонту дома, санитарному содержанию придомовой территории, в соответствии с  правилами, установленными нормативными актами Российской Федерации, Челябинской области и города Челябинска и условиями настоящего договора.</w:t>
      </w:r>
      <w:r w:rsidRPr="00374DBA">
        <w:rPr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>Периодичность проведения работ  определяется  в соответствии с условиями настоящего договора.  Иные   решения по проведению данных работ могут  быть  приняты  на  общем  собрании Собственников  и по  согласованию  с  Управляющей  организацией закреплены дополнительным  соглашением  к  настоящему  Договору  за   подписью обеих Сторон.</w:t>
      </w:r>
    </w:p>
    <w:p w:rsidR="00D366E5" w:rsidRPr="00374DBA" w:rsidRDefault="00D366E5" w:rsidP="00DF173D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Обеспечивать аварийно-диспетчерское обслуживание принятого в управление многоквартирного дома. При оплате Заказчиком организовать работу дежурных на первом этаже дома (консьержей).</w:t>
      </w:r>
    </w:p>
    <w:p w:rsidR="00D366E5" w:rsidRPr="00374DBA" w:rsidRDefault="00D366E5" w:rsidP="00DF173D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Уведомлять Заказчика  о  ремонте мест общего пользования жилого дома, о плановом  отключении, испытании или ином  плановом изменении режима работы инженерных сетей жилого дома письменно путем размещения объявления на подъезде дома, в котором расположено жилое помещение.</w:t>
      </w:r>
    </w:p>
    <w:p w:rsidR="00D366E5" w:rsidRPr="00374DBA" w:rsidRDefault="00D366E5" w:rsidP="00DD1FCE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При причинении имущественного вреда третьим лицам по причинам, не зависящим от </w:t>
      </w:r>
      <w:r w:rsidR="00A37EF5" w:rsidRPr="00374DBA">
        <w:rPr>
          <w:color w:val="000000"/>
          <w:sz w:val="18"/>
          <w:szCs w:val="18"/>
        </w:rPr>
        <w:t>Управляющей организации</w:t>
      </w:r>
      <w:r w:rsidRPr="00374DBA">
        <w:rPr>
          <w:color w:val="000000"/>
          <w:sz w:val="18"/>
          <w:szCs w:val="18"/>
        </w:rPr>
        <w:t xml:space="preserve">, по заявлению Заказчика  составить акт, в котором зафиксировать размер и характер  повреждений, причину причинения вреда.   </w:t>
      </w:r>
    </w:p>
    <w:p w:rsidR="00D366E5" w:rsidRPr="00374DBA" w:rsidRDefault="00D366E5" w:rsidP="00DD1FCE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lastRenderedPageBreak/>
        <w:t>По заявке Заказчика устранять повреждения санитарно</w:t>
      </w:r>
      <w:r w:rsidR="00C97B3F">
        <w:rPr>
          <w:sz w:val="18"/>
          <w:szCs w:val="18"/>
        </w:rPr>
        <w:t>го,</w:t>
      </w:r>
      <w:r w:rsidRPr="00374DBA">
        <w:rPr>
          <w:sz w:val="18"/>
          <w:szCs w:val="18"/>
        </w:rPr>
        <w:t xml:space="preserve"> технического и иного оборудования в жилом помещении за дополнительную плату или бесплатно в соответствии с действующими нормативными актами. Порядок оказания платных услуг, цены и тарифы на эти услуги определяются Управляющей организацией самостоятельно и могут быть изменены в одностороннем порядке. </w:t>
      </w:r>
    </w:p>
    <w:p w:rsidR="00D366E5" w:rsidRPr="00374DBA" w:rsidRDefault="00D366E5" w:rsidP="00DD1FCE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Производить  начисление  платежей,  обеспечивая выставление счета  в  срок  до  1  </w:t>
      </w:r>
      <w:r w:rsidR="00DC1267" w:rsidRPr="00374DBA">
        <w:rPr>
          <w:sz w:val="18"/>
          <w:szCs w:val="18"/>
        </w:rPr>
        <w:t xml:space="preserve">(первого) </w:t>
      </w:r>
      <w:r w:rsidRPr="00374DBA">
        <w:rPr>
          <w:sz w:val="18"/>
          <w:szCs w:val="18"/>
        </w:rPr>
        <w:t>числа  текущего месяца за предыдущий месяц. Начислять все виды льгот, субсидий, компенсаций предусмотренных действующим законодательством, при условии предоставления всех соответствующих документов в органы социальной защиты и Управляющей организации. Производить сбор установленных в договоре платежей.</w:t>
      </w:r>
    </w:p>
    <w:p w:rsidR="00794E4A" w:rsidRPr="00374DBA" w:rsidRDefault="00493A9E" w:rsidP="00435D24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493A9E">
        <w:rPr>
          <w:sz w:val="18"/>
          <w:szCs w:val="18"/>
        </w:rPr>
        <w:t>Предоставлять ежегодно Собственникам помещений отчет о выполнении настоящего договора в течение первого квартала текущего года.</w:t>
      </w:r>
    </w:p>
    <w:p w:rsidR="00943842" w:rsidRPr="00374DBA" w:rsidRDefault="00D366E5" w:rsidP="009438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Обязанности Заказчика</w:t>
      </w:r>
      <w:r w:rsidR="00943842" w:rsidRPr="00374DBA">
        <w:rPr>
          <w:b/>
          <w:sz w:val="22"/>
          <w:szCs w:val="22"/>
        </w:rPr>
        <w:t>.</w:t>
      </w:r>
    </w:p>
    <w:p w:rsidR="00943842" w:rsidRPr="00374DBA" w:rsidRDefault="00D366E5" w:rsidP="00222055">
      <w:pPr>
        <w:tabs>
          <w:tab w:val="left" w:pos="426"/>
        </w:tabs>
        <w:rPr>
          <w:sz w:val="18"/>
          <w:szCs w:val="18"/>
        </w:rPr>
      </w:pPr>
      <w:r w:rsidRPr="00374DBA">
        <w:rPr>
          <w:sz w:val="18"/>
          <w:szCs w:val="18"/>
        </w:rPr>
        <w:t>Заказчик обязан:</w:t>
      </w:r>
    </w:p>
    <w:p w:rsidR="00D366E5" w:rsidRPr="00374DBA" w:rsidRDefault="00D366E5" w:rsidP="00987554">
      <w:pPr>
        <w:numPr>
          <w:ilvl w:val="0"/>
          <w:numId w:val="38"/>
        </w:numPr>
        <w:tabs>
          <w:tab w:val="num" w:pos="357"/>
          <w:tab w:val="left" w:pos="858"/>
        </w:tabs>
        <w:ind w:firstLine="426"/>
        <w:jc w:val="both"/>
        <w:rPr>
          <w:b/>
          <w:bCs/>
          <w:sz w:val="18"/>
          <w:szCs w:val="18"/>
        </w:rPr>
      </w:pPr>
      <w:r w:rsidRPr="00374DBA">
        <w:rPr>
          <w:b/>
          <w:bCs/>
          <w:color w:val="000000"/>
          <w:sz w:val="18"/>
          <w:szCs w:val="18"/>
        </w:rPr>
        <w:t xml:space="preserve">Своевременно, в соответствии с условиями настоящего договора, вносить плату за оказанные услуги.  </w:t>
      </w:r>
      <w:r w:rsidRPr="00374DBA">
        <w:rPr>
          <w:b/>
          <w:bCs/>
          <w:sz w:val="18"/>
          <w:szCs w:val="18"/>
        </w:rPr>
        <w:t>Возмещать  Управляющей  организации расходы, связанные с исполнением договора. Оплачивать вывоз крупногабаритных  и  строительных  отходов сверх установленных договором платежей.</w:t>
      </w:r>
    </w:p>
    <w:p w:rsidR="00D366E5" w:rsidRPr="00374DBA" w:rsidRDefault="00712B7C" w:rsidP="00712B7C">
      <w:pPr>
        <w:tabs>
          <w:tab w:val="left" w:pos="426"/>
        </w:tabs>
        <w:jc w:val="both"/>
        <w:rPr>
          <w:sz w:val="18"/>
          <w:szCs w:val="18"/>
        </w:rPr>
      </w:pPr>
      <w:r w:rsidRPr="00374DBA">
        <w:rPr>
          <w:sz w:val="18"/>
          <w:szCs w:val="18"/>
        </w:rPr>
        <w:tab/>
      </w:r>
      <w:r w:rsidR="00D366E5" w:rsidRPr="00374DBA">
        <w:rPr>
          <w:sz w:val="18"/>
          <w:szCs w:val="18"/>
        </w:rPr>
        <w:t>В случае возникновения задолженности погасить долг в полном объеме в течение месяца, следующего за мес</w:t>
      </w:r>
      <w:r w:rsidR="005B5E21" w:rsidRPr="00374DBA">
        <w:rPr>
          <w:sz w:val="18"/>
          <w:szCs w:val="18"/>
        </w:rPr>
        <w:t xml:space="preserve">яцем, когда  </w:t>
      </w:r>
      <w:r w:rsidR="00F95522" w:rsidRPr="00374DBA">
        <w:rPr>
          <w:sz w:val="18"/>
          <w:szCs w:val="18"/>
        </w:rPr>
        <w:t xml:space="preserve">долг </w:t>
      </w:r>
      <w:r w:rsidR="005B5E21" w:rsidRPr="00374DBA">
        <w:rPr>
          <w:sz w:val="18"/>
          <w:szCs w:val="18"/>
        </w:rPr>
        <w:t xml:space="preserve">был </w:t>
      </w:r>
      <w:r w:rsidR="008744A3">
        <w:rPr>
          <w:sz w:val="18"/>
          <w:szCs w:val="18"/>
        </w:rPr>
        <w:t>образ</w:t>
      </w:r>
      <w:r w:rsidR="005B5E21" w:rsidRPr="00374DBA">
        <w:rPr>
          <w:sz w:val="18"/>
          <w:szCs w:val="18"/>
        </w:rPr>
        <w:t xml:space="preserve">ован. </w:t>
      </w:r>
      <w:r w:rsidR="00D366E5" w:rsidRPr="00374DBA">
        <w:rPr>
          <w:sz w:val="18"/>
          <w:szCs w:val="18"/>
        </w:rPr>
        <w:t>Данный пункт считается соглашением сторон о погашении задолженности.</w:t>
      </w:r>
    </w:p>
    <w:p w:rsidR="006D4ACB" w:rsidRDefault="006D4ACB" w:rsidP="00987554">
      <w:pPr>
        <w:numPr>
          <w:ilvl w:val="0"/>
          <w:numId w:val="38"/>
        </w:numPr>
        <w:tabs>
          <w:tab w:val="num" w:pos="357"/>
          <w:tab w:val="left" w:pos="858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r w:rsidR="008744A3">
        <w:rPr>
          <w:color w:val="000000"/>
          <w:sz w:val="18"/>
          <w:szCs w:val="18"/>
        </w:rPr>
        <w:t xml:space="preserve">прошел </w:t>
      </w:r>
      <w:r w:rsidRPr="00374DBA">
        <w:rPr>
          <w:color w:val="000000"/>
          <w:sz w:val="18"/>
          <w:szCs w:val="18"/>
        </w:rPr>
        <w:t>повер</w:t>
      </w:r>
      <w:r w:rsidR="008744A3">
        <w:rPr>
          <w:color w:val="000000"/>
          <w:sz w:val="18"/>
          <w:szCs w:val="18"/>
        </w:rPr>
        <w:t>ку</w:t>
      </w:r>
      <w:r w:rsidRPr="00374DBA">
        <w:rPr>
          <w:color w:val="000000"/>
          <w:sz w:val="18"/>
          <w:szCs w:val="18"/>
        </w:rPr>
        <w:t xml:space="preserve">, объем потребления коммунальных услуг принимается равным нормативам потребления. </w:t>
      </w:r>
    </w:p>
    <w:p w:rsidR="004557E2" w:rsidRPr="000A6659" w:rsidRDefault="004557E2" w:rsidP="004557E2">
      <w:pPr>
        <w:numPr>
          <w:ilvl w:val="0"/>
          <w:numId w:val="38"/>
        </w:numPr>
        <w:tabs>
          <w:tab w:val="num" w:pos="357"/>
          <w:tab w:val="left" w:pos="858"/>
        </w:tabs>
        <w:snapToGrid w:val="0"/>
        <w:ind w:firstLine="426"/>
        <w:jc w:val="both"/>
        <w:rPr>
          <w:color w:val="000000"/>
          <w:sz w:val="18"/>
          <w:szCs w:val="18"/>
        </w:rPr>
      </w:pPr>
      <w:r w:rsidRPr="000A6659">
        <w:rPr>
          <w:color w:val="000000"/>
          <w:sz w:val="18"/>
          <w:szCs w:val="18"/>
        </w:rPr>
        <w:t xml:space="preserve">Сообщать показания приборов учета электро- и водопотребления </w:t>
      </w:r>
      <w:r>
        <w:rPr>
          <w:color w:val="000000"/>
          <w:sz w:val="18"/>
          <w:szCs w:val="18"/>
        </w:rPr>
        <w:t>по телефонам:</w:t>
      </w:r>
      <w:r w:rsidRPr="000A6659">
        <w:rPr>
          <w:color w:val="000000"/>
          <w:sz w:val="18"/>
          <w:szCs w:val="18"/>
        </w:rPr>
        <w:t xml:space="preserve"> (225-34-58, 8-912-40-131-28) и</w:t>
      </w:r>
      <w:r>
        <w:rPr>
          <w:color w:val="000000"/>
          <w:sz w:val="18"/>
          <w:szCs w:val="18"/>
        </w:rPr>
        <w:t>ли на сайт</w:t>
      </w:r>
      <w:r w:rsidRPr="000A6659">
        <w:rPr>
          <w:color w:val="000000"/>
          <w:sz w:val="18"/>
          <w:szCs w:val="18"/>
        </w:rPr>
        <w:t xml:space="preserve">  Управляющей организации (укгоризонты</w:t>
      </w:r>
      <w:proofErr w:type="gramStart"/>
      <w:r w:rsidRPr="000A6659">
        <w:rPr>
          <w:color w:val="000000"/>
          <w:sz w:val="18"/>
          <w:szCs w:val="18"/>
        </w:rPr>
        <w:t>.р</w:t>
      </w:r>
      <w:proofErr w:type="gramEnd"/>
      <w:r w:rsidRPr="000A6659">
        <w:rPr>
          <w:color w:val="000000"/>
          <w:sz w:val="18"/>
          <w:szCs w:val="18"/>
        </w:rPr>
        <w:t xml:space="preserve">ф) </w:t>
      </w:r>
      <w:r>
        <w:rPr>
          <w:color w:val="000000"/>
          <w:sz w:val="18"/>
          <w:szCs w:val="18"/>
        </w:rPr>
        <w:t xml:space="preserve"> </w:t>
      </w:r>
      <w:r w:rsidRPr="000A6659">
        <w:rPr>
          <w:color w:val="000000"/>
          <w:sz w:val="18"/>
          <w:szCs w:val="18"/>
        </w:rPr>
        <w:t>или эл.почту (</w:t>
      </w:r>
      <w:r w:rsidRPr="000A6659">
        <w:rPr>
          <w:sz w:val="18"/>
          <w:szCs w:val="18"/>
          <w:lang w:val="en-US"/>
        </w:rPr>
        <w:t>E</w:t>
      </w:r>
      <w:r w:rsidRPr="000A6659">
        <w:rPr>
          <w:sz w:val="18"/>
          <w:szCs w:val="18"/>
        </w:rPr>
        <w:t>-</w:t>
      </w:r>
      <w:r w:rsidRPr="000A6659">
        <w:rPr>
          <w:sz w:val="18"/>
          <w:szCs w:val="18"/>
          <w:lang w:val="en-US"/>
        </w:rPr>
        <w:t>mail</w:t>
      </w:r>
      <w:r w:rsidRPr="000A6659">
        <w:rPr>
          <w:sz w:val="18"/>
          <w:szCs w:val="18"/>
        </w:rPr>
        <w:t xml:space="preserve">: </w:t>
      </w:r>
      <w:hyperlink r:id="rId9" w:history="1">
        <w:r w:rsidRPr="000A6659">
          <w:rPr>
            <w:rStyle w:val="af2"/>
            <w:sz w:val="18"/>
            <w:szCs w:val="18"/>
            <w:lang w:val="en-US"/>
          </w:rPr>
          <w:t>ukgorizonty</w:t>
        </w:r>
        <w:r w:rsidRPr="000A6659">
          <w:rPr>
            <w:rStyle w:val="af2"/>
            <w:sz w:val="18"/>
            <w:szCs w:val="18"/>
          </w:rPr>
          <w:t>@</w:t>
        </w:r>
        <w:r w:rsidRPr="000A6659">
          <w:rPr>
            <w:rStyle w:val="af2"/>
            <w:sz w:val="18"/>
            <w:szCs w:val="18"/>
            <w:lang w:val="en-US"/>
          </w:rPr>
          <w:t>mail</w:t>
        </w:r>
        <w:r w:rsidRPr="000A6659">
          <w:rPr>
            <w:rStyle w:val="af2"/>
            <w:sz w:val="18"/>
            <w:szCs w:val="18"/>
          </w:rPr>
          <w:t>.</w:t>
        </w:r>
        <w:r w:rsidRPr="000A6659">
          <w:rPr>
            <w:rStyle w:val="af2"/>
            <w:sz w:val="18"/>
            <w:szCs w:val="18"/>
            <w:lang w:val="en-US"/>
          </w:rPr>
          <w:t>ru</w:t>
        </w:r>
      </w:hyperlink>
      <w:r w:rsidRPr="000A6659">
        <w:rPr>
          <w:sz w:val="18"/>
          <w:szCs w:val="18"/>
        </w:rPr>
        <w:t xml:space="preserve">)  </w:t>
      </w:r>
      <w:r w:rsidRPr="000A6659">
        <w:rPr>
          <w:color w:val="000000"/>
          <w:sz w:val="18"/>
          <w:szCs w:val="18"/>
        </w:rPr>
        <w:t xml:space="preserve">ежемесячно в срок с 05 по 15 число. В случае не предоставления Заказчиком или иными Пользователями данных о показаниях приборов учета электро- и водопотребления, расчет размера платы коммунальных услуг будет произведен с использованием нормативов потребления коммунальных услуг с последующим перерасчетом их стоимости после предоставления Заказчиком или иными Пользователями сведений о показаниях приборов учета. </w:t>
      </w:r>
    </w:p>
    <w:p w:rsidR="001960B6" w:rsidRPr="00374DBA" w:rsidRDefault="001960B6" w:rsidP="00987554">
      <w:pPr>
        <w:numPr>
          <w:ilvl w:val="0"/>
          <w:numId w:val="38"/>
        </w:numPr>
        <w:tabs>
          <w:tab w:val="left" w:pos="357"/>
          <w:tab w:val="left" w:pos="840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Ежегодно, в конце отчетного года делать сверку по показаниям приборов учета электро- и водопотребления.</w:t>
      </w:r>
    </w:p>
    <w:p w:rsidR="000E08B6" w:rsidRPr="00374DBA" w:rsidRDefault="00D366E5" w:rsidP="005541FD">
      <w:pPr>
        <w:numPr>
          <w:ilvl w:val="0"/>
          <w:numId w:val="38"/>
        </w:numPr>
        <w:tabs>
          <w:tab w:val="left" w:pos="357"/>
          <w:tab w:val="left" w:pos="840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Своевременно предоставлять Управляющей организации сведения:</w:t>
      </w:r>
    </w:p>
    <w:p w:rsidR="00D366E5" w:rsidRPr="00374DBA" w:rsidRDefault="00D366E5" w:rsidP="00712B7C">
      <w:pPr>
        <w:numPr>
          <w:ilvl w:val="0"/>
          <w:numId w:val="44"/>
        </w:numPr>
        <w:tabs>
          <w:tab w:val="left" w:pos="840"/>
        </w:tabs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о количестве граждан,  проживающих  в помещении (ях) совместно  с Заказчиком и наличии </w:t>
      </w:r>
      <w:r w:rsidR="00491105">
        <w:rPr>
          <w:sz w:val="18"/>
          <w:szCs w:val="18"/>
        </w:rPr>
        <w:t>у  лиц, зарегистрированных по</w:t>
      </w:r>
      <w:r w:rsidRPr="00374DBA">
        <w:rPr>
          <w:sz w:val="18"/>
          <w:szCs w:val="18"/>
        </w:rPr>
        <w:t xml:space="preserve"> месту  жительства в помещении, льгот для  расчетов  платежей  за  услуги  по   договору. </w:t>
      </w:r>
    </w:p>
    <w:p w:rsidR="00D366E5" w:rsidRPr="00374DBA" w:rsidRDefault="00D366E5" w:rsidP="00712B7C">
      <w:pPr>
        <w:numPr>
          <w:ilvl w:val="0"/>
          <w:numId w:val="44"/>
        </w:numPr>
        <w:tabs>
          <w:tab w:val="left" w:pos="840"/>
        </w:tabs>
        <w:jc w:val="both"/>
        <w:rPr>
          <w:sz w:val="18"/>
          <w:szCs w:val="18"/>
        </w:rPr>
      </w:pPr>
      <w:r w:rsidRPr="00374DBA">
        <w:rPr>
          <w:sz w:val="18"/>
          <w:szCs w:val="18"/>
        </w:rPr>
        <w:t>о  смене  владельца, собственника (сообщить Ф.И.О. нового владельца или собственника и дату  вступления его в свои права, представить  Управляющей организации документы, подтверждающие  смену собственника  или владельца).</w:t>
      </w:r>
    </w:p>
    <w:p w:rsidR="00D366E5" w:rsidRPr="00374DBA" w:rsidRDefault="009B7DC5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При с</w:t>
      </w:r>
      <w:r w:rsidR="00203C63" w:rsidRPr="00374DBA">
        <w:rPr>
          <w:sz w:val="18"/>
          <w:szCs w:val="18"/>
        </w:rPr>
        <w:t>мене собственника помещения, для</w:t>
      </w:r>
      <w:r w:rsidRPr="00374DBA">
        <w:rPr>
          <w:sz w:val="18"/>
          <w:szCs w:val="18"/>
        </w:rPr>
        <w:t xml:space="preserve"> получени</w:t>
      </w:r>
      <w:r w:rsidR="00203C63" w:rsidRPr="00374DBA">
        <w:rPr>
          <w:sz w:val="18"/>
          <w:szCs w:val="18"/>
        </w:rPr>
        <w:t>я</w:t>
      </w:r>
      <w:r w:rsidRPr="00374DBA">
        <w:rPr>
          <w:sz w:val="18"/>
          <w:szCs w:val="18"/>
        </w:rPr>
        <w:t xml:space="preserve"> справки об отсутствии задолженности для предоставления в регистрирующий орган п</w:t>
      </w:r>
      <w:r w:rsidR="00E751B7" w:rsidRPr="00374DBA">
        <w:rPr>
          <w:sz w:val="18"/>
          <w:szCs w:val="18"/>
        </w:rPr>
        <w:t xml:space="preserve">осле проведения перерасчета </w:t>
      </w:r>
      <w:r w:rsidRPr="00374DBA">
        <w:rPr>
          <w:sz w:val="18"/>
          <w:szCs w:val="18"/>
        </w:rPr>
        <w:t>заказчик</w:t>
      </w:r>
      <w:r w:rsidR="00E751B7" w:rsidRPr="00374DBA">
        <w:rPr>
          <w:sz w:val="18"/>
          <w:szCs w:val="18"/>
        </w:rPr>
        <w:t xml:space="preserve"> обязан оплатить жилищные и коммунальные услуги до момента прекращения переоформления прав на квартиру.</w:t>
      </w:r>
    </w:p>
    <w:p w:rsidR="00D366E5" w:rsidRPr="00374DBA" w:rsidRDefault="00D366E5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Использовать жилое помещение только для проживания, места общего пользования и придомовую территорию в соответствии с их назначением без ущемления прав третьих лиц. </w:t>
      </w:r>
    </w:p>
    <w:p w:rsidR="00D366E5" w:rsidRPr="00374DBA" w:rsidRDefault="00D366E5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proofErr w:type="gramStart"/>
      <w:r w:rsidRPr="00374DBA">
        <w:rPr>
          <w:color w:val="000000"/>
          <w:sz w:val="18"/>
          <w:szCs w:val="18"/>
        </w:rPr>
        <w:t>Своевременно извещать Управляющую организацию о выявленных неисправностях, о</w:t>
      </w:r>
      <w:r w:rsidRPr="00374DBA">
        <w:rPr>
          <w:sz w:val="18"/>
          <w:szCs w:val="18"/>
        </w:rPr>
        <w:t xml:space="preserve">беспечить </w:t>
      </w:r>
      <w:r w:rsidRPr="00374DBA">
        <w:rPr>
          <w:color w:val="000000"/>
          <w:sz w:val="18"/>
          <w:szCs w:val="18"/>
        </w:rPr>
        <w:t xml:space="preserve">в дневное время (в случаях аварий и в ночное) </w:t>
      </w:r>
      <w:r w:rsidRPr="00374DBA">
        <w:rPr>
          <w:sz w:val="18"/>
          <w:szCs w:val="18"/>
        </w:rPr>
        <w:t xml:space="preserve">доступ в принадлежащее ему помещение представителям Управляющей организации, а также организаций, осуществляющих коммунальное  обслуживание  многоквартирного  дома  для  осмотра приборов учета и контроля, а также для выполнения  необходимого ремонта общего имущества многоквартирного дома и работ по ликвидации аварий.                 </w:t>
      </w:r>
      <w:proofErr w:type="gramEnd"/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 xml:space="preserve">Закрывать декоративными панелями, части внутренних трубопроводов только при условии, что при необходимости любая часть трубопровода может быть доступна для осмотра и обслуживания без проведения работ по демонтажу декоративной панели и согласовании с Управляющей организацией (Заказчик освобождает трубопроводы от панелей самостоятельно).   </w:t>
      </w:r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  </w:t>
      </w:r>
      <w:r w:rsidR="00D366E5" w:rsidRPr="00374DBA">
        <w:rPr>
          <w:color w:val="000000"/>
          <w:sz w:val="18"/>
          <w:szCs w:val="18"/>
        </w:rPr>
        <w:t>Возмещать Управляющей организации материальный ущерб, причиненный в результате невыполнения обязанностей, предусмотренных настоящим договором, в том числе ущерб, связанный с ликвидацией последствий аварий, наступивших по вине  Собственника, ущерб,  связанный с необходимостью производства ремонтных работ, в установленном законом порядке.</w:t>
      </w:r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Соблюдать чистоту и  порядок в подъездах, кабинах лифтов, на лестничных клетках и др. местах общего пользования, выносить мусор, пищевые и бытовые отходы в специально отведенные для этого места. Не допускать сбрасывание в санитарный узел отходов, засоряющих канализацию, не сливать жидкие пищевые отходы в мусоропровод.</w:t>
      </w:r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Не допускать выполнения в квартире работ, иных действий, приводящих к порче жилых помещений, нарушению конструктивных   элементов  здания  либо  создающих  повышенный  шум  или вибрацию,   нарушающие  нормальные  условия  проживания  в  других  жилых помещениях.</w:t>
      </w:r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 xml:space="preserve">Пользоваться  телевизорами,  радиоприемниками,  магнитофонами и другими  громкоговорящими  устройствами лишь при условии их громкости, не нарушающей покоя жильцов дома с 22.00 до 8.00 часов. </w:t>
      </w:r>
    </w:p>
    <w:p w:rsidR="00907EE7" w:rsidRDefault="005541FD" w:rsidP="005541FD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 xml:space="preserve">Не допускать слив теплоносителя из систем и приборов отопления и (или) его использование на бытовые нужды. </w:t>
      </w:r>
    </w:p>
    <w:p w:rsidR="00DB7EA2" w:rsidRPr="00DC3919" w:rsidRDefault="00DB7EA2" w:rsidP="00DB7EA2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DC3919">
        <w:rPr>
          <w:sz w:val="18"/>
          <w:szCs w:val="18"/>
        </w:rPr>
        <w:t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DB7EA2" w:rsidRPr="00DC3919" w:rsidRDefault="00DB7EA2" w:rsidP="00DB7EA2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DC3919">
        <w:rPr>
          <w:sz w:val="18"/>
          <w:szCs w:val="18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Ежегодно к началу отопительного сезона за свой счет производить утепление входных дверей, оконных и балконных заполнений, замену разбитых оконных стекол своего жилого помещения.</w:t>
      </w:r>
    </w:p>
    <w:p w:rsidR="00867EE9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Своевременно вносить изменения в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дом.</w:t>
      </w:r>
    </w:p>
    <w:p w:rsidR="00DD1F8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786"/>
          <w:tab w:val="left" w:pos="858"/>
        </w:tabs>
        <w:ind w:firstLine="426"/>
        <w:jc w:val="both"/>
        <w:rPr>
          <w:bCs/>
          <w:sz w:val="18"/>
          <w:szCs w:val="18"/>
        </w:rPr>
      </w:pPr>
      <w:r w:rsidRPr="00374DBA">
        <w:rPr>
          <w:bCs/>
          <w:sz w:val="18"/>
          <w:szCs w:val="18"/>
        </w:rPr>
        <w:t xml:space="preserve"> </w:t>
      </w:r>
      <w:r w:rsidR="00083FEF" w:rsidRPr="00374DBA">
        <w:rPr>
          <w:bCs/>
          <w:sz w:val="18"/>
          <w:szCs w:val="18"/>
        </w:rPr>
        <w:t>Б</w:t>
      </w:r>
      <w:r w:rsidR="009D141C" w:rsidRPr="00374DBA">
        <w:rPr>
          <w:bCs/>
          <w:sz w:val="18"/>
          <w:szCs w:val="18"/>
        </w:rPr>
        <w:t xml:space="preserve">ез согласования с Управляющей организацией </w:t>
      </w:r>
      <w:r w:rsidR="00083FEF" w:rsidRPr="00374DBA">
        <w:rPr>
          <w:bCs/>
          <w:sz w:val="18"/>
          <w:szCs w:val="18"/>
        </w:rPr>
        <w:t xml:space="preserve">Заказчик </w:t>
      </w:r>
      <w:r w:rsidR="009D141C" w:rsidRPr="00374DBA">
        <w:rPr>
          <w:bCs/>
          <w:sz w:val="18"/>
          <w:szCs w:val="18"/>
        </w:rPr>
        <w:t>не и</w:t>
      </w:r>
      <w:r w:rsidR="009C08B0" w:rsidRPr="00374DBA">
        <w:rPr>
          <w:bCs/>
          <w:sz w:val="18"/>
          <w:szCs w:val="18"/>
        </w:rPr>
        <w:t xml:space="preserve">меет право совершать действия, </w:t>
      </w:r>
      <w:r w:rsidR="009D141C" w:rsidRPr="00374DBA">
        <w:rPr>
          <w:bCs/>
          <w:sz w:val="18"/>
          <w:szCs w:val="18"/>
        </w:rPr>
        <w:t>связанные  с отключением  многоквартирного дома от подач</w:t>
      </w:r>
      <w:r w:rsidR="00B977CD" w:rsidRPr="00374DBA">
        <w:rPr>
          <w:bCs/>
          <w:sz w:val="18"/>
          <w:szCs w:val="18"/>
        </w:rPr>
        <w:t>и  электроэнергии, воды и тепла.</w:t>
      </w:r>
    </w:p>
    <w:p w:rsidR="00B977CD" w:rsidRPr="00374DBA" w:rsidRDefault="005541FD" w:rsidP="00D67CC3">
      <w:pPr>
        <w:numPr>
          <w:ilvl w:val="0"/>
          <w:numId w:val="38"/>
        </w:numPr>
        <w:tabs>
          <w:tab w:val="left" w:pos="357"/>
          <w:tab w:val="left" w:pos="786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bCs/>
          <w:sz w:val="18"/>
          <w:szCs w:val="18"/>
        </w:rPr>
        <w:t xml:space="preserve"> </w:t>
      </w:r>
      <w:r w:rsidR="00B977CD" w:rsidRPr="00374DBA">
        <w:rPr>
          <w:bCs/>
          <w:sz w:val="18"/>
          <w:szCs w:val="18"/>
        </w:rPr>
        <w:t xml:space="preserve">В </w:t>
      </w:r>
      <w:r w:rsidR="00B977CD" w:rsidRPr="00374DBA">
        <w:rPr>
          <w:sz w:val="18"/>
          <w:szCs w:val="18"/>
        </w:rPr>
        <w:t>случае обнаружения допущенных при строительстве недостатков, в том числе скрытых дефектов, в пределах гарантийного срока,</w:t>
      </w:r>
      <w:r w:rsidR="00D67CC3" w:rsidRPr="00374DBA">
        <w:rPr>
          <w:sz w:val="18"/>
          <w:szCs w:val="18"/>
        </w:rPr>
        <w:t xml:space="preserve"> </w:t>
      </w:r>
      <w:r w:rsidR="00B977CD" w:rsidRPr="00374DBA">
        <w:rPr>
          <w:sz w:val="18"/>
          <w:szCs w:val="18"/>
        </w:rPr>
        <w:t xml:space="preserve">установленного Федеральным законом от 30.12.2004 г. № 214-ФЗ </w:t>
      </w:r>
      <w:r w:rsidR="00E87F80">
        <w:rPr>
          <w:sz w:val="18"/>
          <w:szCs w:val="18"/>
        </w:rPr>
        <w:t>«Об участии в долевом строительстве многоквартирных домов…»</w:t>
      </w:r>
      <w:r w:rsidR="00E87F80" w:rsidRPr="00374DBA">
        <w:rPr>
          <w:sz w:val="18"/>
          <w:szCs w:val="18"/>
        </w:rPr>
        <w:t xml:space="preserve"> </w:t>
      </w:r>
      <w:r w:rsidR="00B977CD" w:rsidRPr="00374DBA">
        <w:rPr>
          <w:sz w:val="18"/>
          <w:szCs w:val="18"/>
        </w:rPr>
        <w:t>и договором долевого участия в строи</w:t>
      </w:r>
      <w:r w:rsidR="0075587C" w:rsidRPr="00374DBA">
        <w:rPr>
          <w:sz w:val="18"/>
          <w:szCs w:val="18"/>
        </w:rPr>
        <w:t>тельстве, собственник помещения</w:t>
      </w:r>
      <w:r w:rsidR="00D67CC3" w:rsidRPr="00374DBA">
        <w:rPr>
          <w:sz w:val="18"/>
          <w:szCs w:val="18"/>
        </w:rPr>
        <w:t xml:space="preserve"> </w:t>
      </w:r>
      <w:r w:rsidR="00B977CD" w:rsidRPr="00374DBA">
        <w:rPr>
          <w:sz w:val="18"/>
          <w:szCs w:val="18"/>
        </w:rPr>
        <w:t>обращается к Застройщику для устранения выявленных недостатков и скрытых дефектов. Кроме того, при обнаружении вышеуказанных</w:t>
      </w:r>
      <w:r w:rsidR="00D67CC3" w:rsidRPr="00374DBA">
        <w:rPr>
          <w:sz w:val="18"/>
          <w:szCs w:val="18"/>
        </w:rPr>
        <w:t xml:space="preserve"> </w:t>
      </w:r>
      <w:r w:rsidR="00B977CD" w:rsidRPr="00374DBA">
        <w:rPr>
          <w:sz w:val="18"/>
          <w:szCs w:val="18"/>
        </w:rPr>
        <w:t>недостатков и дефектов, собственник помещения обязан составить акт</w:t>
      </w:r>
      <w:r w:rsidR="00E87F80">
        <w:rPr>
          <w:sz w:val="18"/>
          <w:szCs w:val="18"/>
        </w:rPr>
        <w:t xml:space="preserve"> </w:t>
      </w:r>
      <w:r w:rsidR="00B977CD" w:rsidRPr="00374DBA">
        <w:rPr>
          <w:sz w:val="18"/>
          <w:szCs w:val="18"/>
        </w:rPr>
        <w:t xml:space="preserve"> совместно с представителем Управляющей организации.  </w:t>
      </w:r>
    </w:p>
    <w:p w:rsidR="00943842" w:rsidRDefault="00D67CC3" w:rsidP="00D67CC3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Соблюдать правила пожарной безопасности. Исполнять   иные   обязанности, предусмотренные действующими законодательными  и  нормативно-правовыми  актами  Российской  Федерации, региональных и местных органов власти применительно к данному  Договору.</w:t>
      </w:r>
    </w:p>
    <w:p w:rsidR="00943842" w:rsidRPr="00374DBA" w:rsidRDefault="00D366E5" w:rsidP="009438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Права Заказчика</w:t>
      </w:r>
    </w:p>
    <w:p w:rsidR="00D366E5" w:rsidRPr="00374DBA" w:rsidRDefault="00D366E5" w:rsidP="00E5470A">
      <w:pPr>
        <w:widowControl w:val="0"/>
        <w:numPr>
          <w:ilvl w:val="0"/>
          <w:numId w:val="20"/>
        </w:numPr>
        <w:tabs>
          <w:tab w:val="left" w:pos="357"/>
          <w:tab w:val="left" w:pos="846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Требовать возмещения убытков, возникших по вине Управляющей организации в размере и порядке, определяемых в соответствии с законодательством РФ.</w:t>
      </w:r>
    </w:p>
    <w:p w:rsidR="00D366E5" w:rsidRPr="00374DBA" w:rsidRDefault="00D366E5" w:rsidP="00E5470A">
      <w:pPr>
        <w:widowControl w:val="0"/>
        <w:numPr>
          <w:ilvl w:val="0"/>
          <w:numId w:val="20"/>
        </w:numPr>
        <w:tabs>
          <w:tab w:val="left" w:pos="357"/>
          <w:tab w:val="left" w:pos="846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Устанавли</w:t>
      </w:r>
      <w:r w:rsidR="004E6AA4" w:rsidRPr="00374DBA">
        <w:rPr>
          <w:color w:val="000000"/>
          <w:sz w:val="18"/>
          <w:szCs w:val="18"/>
        </w:rPr>
        <w:t>вать в квартире приборы учета электро</w:t>
      </w:r>
      <w:r w:rsidRPr="00374DBA">
        <w:rPr>
          <w:color w:val="000000"/>
          <w:sz w:val="18"/>
          <w:szCs w:val="18"/>
        </w:rPr>
        <w:t>- и водопотребления, аттестованные в установленном порядке, за свой счет, при этом плата за перечисленные услуги производится по показаниям приборов.</w:t>
      </w:r>
    </w:p>
    <w:p w:rsidR="00D366E5" w:rsidRPr="00374DBA" w:rsidRDefault="00D366E5" w:rsidP="00E5470A">
      <w:pPr>
        <w:numPr>
          <w:ilvl w:val="0"/>
          <w:numId w:val="20"/>
        </w:numPr>
        <w:tabs>
          <w:tab w:val="left" w:pos="357"/>
          <w:tab w:val="left" w:pos="846"/>
          <w:tab w:val="left" w:pos="851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lastRenderedPageBreak/>
        <w:t>Требовать устранения в установленном порядке недостатков в предоставлении коммунальных услуг.</w:t>
      </w:r>
    </w:p>
    <w:p w:rsidR="00B977CD" w:rsidRPr="00374DBA" w:rsidRDefault="00B977CD" w:rsidP="00BC41A3">
      <w:pPr>
        <w:numPr>
          <w:ilvl w:val="0"/>
          <w:numId w:val="20"/>
        </w:numPr>
        <w:tabs>
          <w:tab w:val="left" w:pos="357"/>
          <w:tab w:val="left" w:pos="851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Предъявлять претензии и иски о взыскании убытков, связанных с обнаружением допущенных при строительстве дефектов (недостатков), в том числе скрытых дефектов, выявленных в период гарантийного срока объекта, установленного Федеральным законом от 30.12.2004 г. № 214-ФЗ </w:t>
      </w:r>
      <w:r w:rsidR="00E87F80">
        <w:rPr>
          <w:sz w:val="18"/>
          <w:szCs w:val="18"/>
        </w:rPr>
        <w:t>«Об участии в долевом строительстве многоквартирных домов…»</w:t>
      </w:r>
      <w:r w:rsidRPr="00374DBA">
        <w:rPr>
          <w:sz w:val="18"/>
          <w:szCs w:val="18"/>
        </w:rPr>
        <w:t xml:space="preserve"> и  договором долевого участия в строительстве,  к Застройщику.  </w:t>
      </w:r>
    </w:p>
    <w:p w:rsidR="00B977CD" w:rsidRPr="00374DBA" w:rsidRDefault="006D4ACB" w:rsidP="00BC41A3">
      <w:pPr>
        <w:numPr>
          <w:ilvl w:val="0"/>
          <w:numId w:val="20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Закрывать декоративными панелями, части внутренних трубопроводов только при условии, что при необходимости любая часть трубопровода может быть доступна для осмотра и обслуживания без проведения работ по демонтажу декоративной панели и согласовании с Управляющей организацией</w:t>
      </w:r>
      <w:r w:rsidR="008A6641" w:rsidRPr="00374DBA">
        <w:rPr>
          <w:sz w:val="18"/>
          <w:szCs w:val="18"/>
        </w:rPr>
        <w:t xml:space="preserve">, при этом </w:t>
      </w:r>
      <w:r w:rsidRPr="00374DBA">
        <w:rPr>
          <w:sz w:val="18"/>
          <w:szCs w:val="18"/>
        </w:rPr>
        <w:t>Заказчик освобождает трубопроводы от панелей самостоятельно.</w:t>
      </w:r>
    </w:p>
    <w:p w:rsidR="00420C1A" w:rsidRPr="00374DBA" w:rsidRDefault="00420C1A" w:rsidP="00BC41A3">
      <w:pPr>
        <w:numPr>
          <w:ilvl w:val="0"/>
          <w:numId w:val="20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b/>
          <w:bCs/>
          <w:sz w:val="18"/>
          <w:szCs w:val="18"/>
        </w:rPr>
      </w:pPr>
      <w:r w:rsidRPr="00374DBA">
        <w:rPr>
          <w:b/>
          <w:bCs/>
          <w:sz w:val="18"/>
          <w:szCs w:val="18"/>
        </w:rPr>
        <w:t>Заказчик может обратиться в органы местного самоуправления и Управляющую организацию для согласования таких работ как:</w:t>
      </w:r>
    </w:p>
    <w:p w:rsidR="00420C1A" w:rsidRPr="00374DBA" w:rsidRDefault="00420C1A" w:rsidP="00420C1A">
      <w:pPr>
        <w:numPr>
          <w:ilvl w:val="0"/>
          <w:numId w:val="30"/>
        </w:numPr>
        <w:tabs>
          <w:tab w:val="left" w:pos="357"/>
          <w:tab w:val="left" w:pos="786"/>
          <w:tab w:val="left" w:pos="851"/>
        </w:tabs>
        <w:jc w:val="both"/>
        <w:rPr>
          <w:b/>
          <w:bCs/>
          <w:sz w:val="18"/>
          <w:szCs w:val="18"/>
        </w:rPr>
      </w:pPr>
      <w:r w:rsidRPr="00374DBA">
        <w:rPr>
          <w:b/>
          <w:bCs/>
          <w:sz w:val="18"/>
          <w:szCs w:val="18"/>
        </w:rPr>
        <w:t xml:space="preserve">дополнительное остекление лоджий, балконов, влекущее за собой значительное изменение фасада; </w:t>
      </w:r>
    </w:p>
    <w:p w:rsidR="00420C1A" w:rsidRPr="00374DBA" w:rsidRDefault="00420C1A" w:rsidP="00420C1A">
      <w:pPr>
        <w:numPr>
          <w:ilvl w:val="0"/>
          <w:numId w:val="30"/>
        </w:numPr>
        <w:tabs>
          <w:tab w:val="left" w:pos="357"/>
          <w:tab w:val="left" w:pos="786"/>
          <w:tab w:val="left" w:pos="851"/>
        </w:tabs>
        <w:jc w:val="both"/>
        <w:rPr>
          <w:b/>
          <w:bCs/>
          <w:sz w:val="18"/>
          <w:szCs w:val="18"/>
        </w:rPr>
      </w:pPr>
      <w:r w:rsidRPr="00374DBA">
        <w:rPr>
          <w:b/>
          <w:bCs/>
          <w:sz w:val="18"/>
          <w:szCs w:val="18"/>
        </w:rPr>
        <w:t>изменение планировки квартиры;</w:t>
      </w:r>
    </w:p>
    <w:p w:rsidR="00420C1A" w:rsidRPr="00374DBA" w:rsidRDefault="00420C1A" w:rsidP="00420C1A">
      <w:pPr>
        <w:numPr>
          <w:ilvl w:val="0"/>
          <w:numId w:val="30"/>
        </w:numPr>
        <w:tabs>
          <w:tab w:val="left" w:pos="357"/>
          <w:tab w:val="left" w:pos="786"/>
          <w:tab w:val="left" w:pos="851"/>
        </w:tabs>
        <w:jc w:val="both"/>
        <w:rPr>
          <w:b/>
          <w:bCs/>
          <w:sz w:val="18"/>
          <w:szCs w:val="18"/>
        </w:rPr>
      </w:pPr>
      <w:r w:rsidRPr="00374DBA">
        <w:rPr>
          <w:b/>
          <w:bCs/>
          <w:sz w:val="18"/>
          <w:szCs w:val="18"/>
        </w:rPr>
        <w:t xml:space="preserve">изменение электрической разводки внутри квартиры; </w:t>
      </w:r>
    </w:p>
    <w:p w:rsidR="00420C1A" w:rsidRPr="00374DBA" w:rsidRDefault="00420C1A" w:rsidP="00420C1A">
      <w:pPr>
        <w:numPr>
          <w:ilvl w:val="0"/>
          <w:numId w:val="30"/>
        </w:numPr>
        <w:tabs>
          <w:tab w:val="left" w:pos="357"/>
          <w:tab w:val="left" w:pos="786"/>
          <w:tab w:val="left" w:pos="851"/>
        </w:tabs>
        <w:jc w:val="both"/>
        <w:rPr>
          <w:b/>
          <w:bCs/>
          <w:sz w:val="18"/>
          <w:szCs w:val="18"/>
        </w:rPr>
      </w:pPr>
      <w:r w:rsidRPr="00374DBA">
        <w:rPr>
          <w:b/>
          <w:bCs/>
          <w:sz w:val="18"/>
          <w:szCs w:val="18"/>
        </w:rPr>
        <w:t>изменение инженерных сетей, в том числе замена тепло приборов, регулирующей и запорной арматуры, установка дополнительных секций отопительных приборов;</w:t>
      </w:r>
    </w:p>
    <w:p w:rsidR="00794E4A" w:rsidRPr="00374DBA" w:rsidRDefault="00420C1A" w:rsidP="00794E4A">
      <w:pPr>
        <w:numPr>
          <w:ilvl w:val="0"/>
          <w:numId w:val="30"/>
        </w:numPr>
        <w:tabs>
          <w:tab w:val="left" w:pos="357"/>
          <w:tab w:val="left" w:pos="786"/>
          <w:tab w:val="left" w:pos="858"/>
        </w:tabs>
        <w:jc w:val="both"/>
        <w:rPr>
          <w:b/>
          <w:bCs/>
          <w:sz w:val="22"/>
          <w:szCs w:val="22"/>
        </w:rPr>
      </w:pPr>
      <w:r w:rsidRPr="00374DBA">
        <w:rPr>
          <w:b/>
          <w:bCs/>
          <w:sz w:val="18"/>
          <w:szCs w:val="18"/>
        </w:rPr>
        <w:t>установка, подключение в сеть, использование электроприборов и оборудования, включая индивидуальные приборы очистки  воды, мощностью превышающие  технические возможности внутри домовой  электрической  сети либо не  и имеющие технических паспортов (свидетельств), не  отвечающие  требованиям безопасности  эксплуатации  и  санитарно-гигиеническим     нормативам.</w:t>
      </w:r>
    </w:p>
    <w:p w:rsidR="00943842" w:rsidRPr="00374DBA" w:rsidRDefault="00D366E5" w:rsidP="00943842">
      <w:pPr>
        <w:numPr>
          <w:ilvl w:val="0"/>
          <w:numId w:val="5"/>
        </w:numPr>
        <w:ind w:left="0" w:firstLine="426"/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Права Управляющей организации</w:t>
      </w:r>
    </w:p>
    <w:p w:rsidR="000E08B6" w:rsidRPr="00374DBA" w:rsidRDefault="00D366E5" w:rsidP="00BC41A3">
      <w:pPr>
        <w:widowControl w:val="0"/>
        <w:numPr>
          <w:ilvl w:val="0"/>
          <w:numId w:val="33"/>
        </w:numPr>
        <w:tabs>
          <w:tab w:val="left" w:pos="142"/>
          <w:tab w:val="left" w:pos="357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Прекратить (ограничить) оказание услуг без предварительного уведомления Заказчика в связи с необходимостью принятия неотложных мер по предотвращению или ликвидации аварии, при угрозе жизни и безопасности людей, а так же по указанию снабжающих и контролирующих организаций.</w:t>
      </w:r>
    </w:p>
    <w:p w:rsidR="00051862" w:rsidRDefault="00051862" w:rsidP="00BC41A3">
      <w:pPr>
        <w:widowControl w:val="0"/>
        <w:numPr>
          <w:ilvl w:val="0"/>
          <w:numId w:val="33"/>
        </w:numPr>
        <w:tabs>
          <w:tab w:val="left" w:pos="357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Требовать возмещения убытков, возникших по вине Заказчика в размере и порядке, определяемых в соответствии с законодательством РФ.</w:t>
      </w:r>
    </w:p>
    <w:p w:rsidR="00E300F8" w:rsidRPr="00374DBA" w:rsidRDefault="00E300F8" w:rsidP="00E300F8">
      <w:pPr>
        <w:widowControl w:val="0"/>
        <w:numPr>
          <w:ilvl w:val="0"/>
          <w:numId w:val="33"/>
        </w:numPr>
        <w:tabs>
          <w:tab w:val="left" w:pos="142"/>
          <w:tab w:val="left" w:pos="357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Приостанавливать или ограничивать оказание любых услуг по договору, в случаях нарушения Заказчиком и членами его семьи, взятых на себя обязательств по использованию жилого помещения, обязательств по оплате услуг (наличия задолженности по оплате предоставленных услуг свыше 3 (трех) месяцев) по содержанию и ремонту общего имущества дома, услуг управления и коммунальных услуг.  </w:t>
      </w:r>
      <w:r w:rsidRPr="00374DBA">
        <w:rPr>
          <w:sz w:val="18"/>
          <w:szCs w:val="18"/>
        </w:rPr>
        <w:t xml:space="preserve"> </w:t>
      </w:r>
    </w:p>
    <w:p w:rsidR="00D366E5" w:rsidRPr="00374DBA" w:rsidRDefault="00D366E5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Налагать на заказчика штрафные санкции, в со</w:t>
      </w:r>
      <w:r w:rsidR="0019668B" w:rsidRPr="00374DBA">
        <w:rPr>
          <w:sz w:val="18"/>
          <w:szCs w:val="18"/>
        </w:rPr>
        <w:t>ответствии с условиями раздела 8</w:t>
      </w:r>
      <w:r w:rsidRPr="00374DBA">
        <w:rPr>
          <w:sz w:val="18"/>
          <w:szCs w:val="18"/>
        </w:rPr>
        <w:t xml:space="preserve"> </w:t>
      </w:r>
      <w:r w:rsidR="006D4ACB" w:rsidRPr="00374DBA">
        <w:rPr>
          <w:sz w:val="18"/>
          <w:szCs w:val="18"/>
        </w:rPr>
        <w:t xml:space="preserve">(восемь) </w:t>
      </w:r>
      <w:r w:rsidRPr="00374DBA">
        <w:rPr>
          <w:sz w:val="18"/>
          <w:szCs w:val="18"/>
        </w:rPr>
        <w:t xml:space="preserve">настоящего договора. </w:t>
      </w:r>
    </w:p>
    <w:p w:rsidR="006D4ACB" w:rsidRPr="00374DBA" w:rsidRDefault="006D4ACB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Выносить предписания Заказчику или иным Пользователям помещения, требовать устранения выявленных нарушений в установленные предписанием сроки.</w:t>
      </w:r>
    </w:p>
    <w:p w:rsidR="006D4ACB" w:rsidRPr="00374DBA" w:rsidRDefault="006D4ACB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Проводить проверку работы установленных приборов учета и сохранности пломб последних, а также организовывать проверку правильности учета потребления коммунальных ресурсов согласно показаниям приборов учета. В случае несоответствия данных, предоставленных Заказчиком или иным пользователем помещения, производить перерасчет размера оплаты предоставленных коммунальных услуг на основании фактических показаний приборов учета.</w:t>
      </w:r>
    </w:p>
    <w:p w:rsidR="00D366E5" w:rsidRPr="00374DBA" w:rsidRDefault="00B30B9A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 </w:t>
      </w:r>
      <w:r w:rsidR="00D366E5" w:rsidRPr="00374DBA">
        <w:rPr>
          <w:color w:val="000000"/>
          <w:sz w:val="18"/>
          <w:szCs w:val="18"/>
        </w:rPr>
        <w:t>Вносить изменения в расчеты оплаты за техническое обслуживание и коммунальные услуги с введением в действие новых ставок и тарифов, утвержденных в установленном порядке, с оповещением Заказч</w:t>
      </w:r>
      <w:r w:rsidR="002C306D" w:rsidRPr="00374DBA">
        <w:rPr>
          <w:color w:val="000000"/>
          <w:sz w:val="18"/>
          <w:szCs w:val="18"/>
        </w:rPr>
        <w:t>ика в порядке</w:t>
      </w:r>
      <w:r w:rsidR="00A95334">
        <w:rPr>
          <w:color w:val="000000"/>
          <w:sz w:val="18"/>
          <w:szCs w:val="18"/>
        </w:rPr>
        <w:t>,</w:t>
      </w:r>
      <w:r w:rsidR="002C306D" w:rsidRPr="00374DBA">
        <w:rPr>
          <w:color w:val="000000"/>
          <w:sz w:val="18"/>
          <w:szCs w:val="18"/>
        </w:rPr>
        <w:t xml:space="preserve"> установленном п. 7.5</w:t>
      </w:r>
      <w:r w:rsidR="00D366E5" w:rsidRPr="00374DBA">
        <w:rPr>
          <w:color w:val="000000"/>
          <w:sz w:val="18"/>
          <w:szCs w:val="18"/>
        </w:rPr>
        <w:t xml:space="preserve"> настоящего договора. </w:t>
      </w:r>
    </w:p>
    <w:p w:rsidR="00D366E5" w:rsidRPr="00374DBA" w:rsidRDefault="00B30B9A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 </w:t>
      </w:r>
      <w:r w:rsidR="00D366E5" w:rsidRPr="00374DBA">
        <w:rPr>
          <w:color w:val="000000"/>
          <w:sz w:val="18"/>
          <w:szCs w:val="18"/>
        </w:rPr>
        <w:t>Использовать общее имущ</w:t>
      </w:r>
      <w:r w:rsidR="000F7A78" w:rsidRPr="00374DBA">
        <w:rPr>
          <w:color w:val="000000"/>
          <w:sz w:val="18"/>
          <w:szCs w:val="18"/>
        </w:rPr>
        <w:t xml:space="preserve">ество многоквартирного жилого дома </w:t>
      </w:r>
      <w:r w:rsidR="00D366E5" w:rsidRPr="00374DBA">
        <w:rPr>
          <w:color w:val="000000"/>
          <w:sz w:val="18"/>
          <w:szCs w:val="18"/>
        </w:rPr>
        <w:t>для достижения целей настоящего</w:t>
      </w:r>
      <w:r w:rsidR="000F7A78" w:rsidRPr="00374DBA">
        <w:rPr>
          <w:color w:val="000000"/>
          <w:sz w:val="18"/>
          <w:szCs w:val="18"/>
        </w:rPr>
        <w:t xml:space="preserve"> договора</w:t>
      </w:r>
      <w:r w:rsidR="00420C1A" w:rsidRPr="00374DBA">
        <w:rPr>
          <w:color w:val="000000"/>
          <w:sz w:val="18"/>
          <w:szCs w:val="18"/>
        </w:rPr>
        <w:t>, при согласовании с собственниками помещений в соответсветствии со ст. 44 ЖК РФ.</w:t>
      </w:r>
    </w:p>
    <w:p w:rsidR="00D366E5" w:rsidRPr="00374DBA" w:rsidRDefault="00B30B9A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Взимать плату за подключение к сетям инженерно-технического обеспечения с лиц, осуществляющих строительство и (или) реконструкцию, перепланировку, если данные действия повлекут за собой увеличение потребляемой нагрузки здания.</w:t>
      </w:r>
    </w:p>
    <w:p w:rsidR="00943842" w:rsidRPr="00374DBA" w:rsidRDefault="00D366E5" w:rsidP="00943842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color w:val="000000"/>
          <w:sz w:val="22"/>
          <w:szCs w:val="22"/>
        </w:rPr>
      </w:pPr>
      <w:r w:rsidRPr="00374DBA">
        <w:rPr>
          <w:b/>
          <w:sz w:val="22"/>
          <w:szCs w:val="22"/>
        </w:rPr>
        <w:t>Платежи по договору</w:t>
      </w:r>
    </w:p>
    <w:p w:rsidR="000C2C96" w:rsidRPr="00374DBA" w:rsidRDefault="00BC41A3" w:rsidP="00374DBA">
      <w:pPr>
        <w:widowControl w:val="0"/>
        <w:numPr>
          <w:ilvl w:val="0"/>
          <w:numId w:val="22"/>
        </w:numPr>
        <w:tabs>
          <w:tab w:val="left" w:pos="357"/>
          <w:tab w:val="left" w:pos="795"/>
          <w:tab w:val="left" w:pos="1215"/>
          <w:tab w:val="left" w:pos="1220"/>
        </w:tabs>
        <w:autoSpaceDE w:val="0"/>
        <w:ind w:firstLine="426"/>
        <w:jc w:val="both"/>
        <w:rPr>
          <w:sz w:val="18"/>
          <w:szCs w:val="18"/>
        </w:rPr>
      </w:pPr>
      <w:r w:rsidRPr="00374DBA">
        <w:rPr>
          <w:color w:val="000000"/>
          <w:sz w:val="18"/>
          <w:szCs w:val="18"/>
        </w:rPr>
        <w:t>Собственник или иной Пользователь производит оплату в рамках договора за следующие услуги</w:t>
      </w:r>
      <w:r w:rsidR="000C2C96" w:rsidRPr="00374DBA">
        <w:rPr>
          <w:color w:val="000000"/>
          <w:sz w:val="18"/>
          <w:szCs w:val="18"/>
        </w:rPr>
        <w:t>:</w:t>
      </w:r>
    </w:p>
    <w:p w:rsidR="00D366E5" w:rsidRPr="003E164F" w:rsidRDefault="00D366E5" w:rsidP="0027477B">
      <w:pPr>
        <w:numPr>
          <w:ilvl w:val="1"/>
          <w:numId w:val="22"/>
        </w:numPr>
        <w:tabs>
          <w:tab w:val="left" w:pos="357"/>
          <w:tab w:val="left" w:pos="786"/>
          <w:tab w:val="left" w:pos="851"/>
        </w:tabs>
        <w:jc w:val="both"/>
        <w:rPr>
          <w:sz w:val="18"/>
          <w:szCs w:val="18"/>
        </w:rPr>
      </w:pPr>
      <w:proofErr w:type="gramStart"/>
      <w:r w:rsidRPr="003E164F">
        <w:rPr>
          <w:sz w:val="18"/>
          <w:szCs w:val="18"/>
        </w:rPr>
        <w:t xml:space="preserve">платеж за </w:t>
      </w:r>
      <w:r w:rsidR="003E164F" w:rsidRPr="003E164F">
        <w:rPr>
          <w:sz w:val="18"/>
          <w:szCs w:val="18"/>
        </w:rPr>
        <w:t xml:space="preserve">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</w:t>
      </w:r>
      <w:r w:rsidR="0027477B">
        <w:rPr>
          <w:sz w:val="18"/>
          <w:szCs w:val="18"/>
        </w:rPr>
        <w:t xml:space="preserve"> (в том числе, </w:t>
      </w:r>
      <w:r w:rsidRPr="003E164F">
        <w:rPr>
          <w:sz w:val="18"/>
          <w:szCs w:val="18"/>
        </w:rPr>
        <w:t>иные платежи</w:t>
      </w:r>
      <w:proofErr w:type="gramEnd"/>
      <w:r w:rsidRPr="003E164F">
        <w:rPr>
          <w:sz w:val="18"/>
          <w:szCs w:val="18"/>
        </w:rPr>
        <w:t xml:space="preserve"> в соответствии с условиями заключенных Управляющей организацией договоров</w:t>
      </w:r>
      <w:r w:rsidR="0027477B">
        <w:rPr>
          <w:sz w:val="18"/>
          <w:szCs w:val="18"/>
        </w:rPr>
        <w:t xml:space="preserve"> в целях </w:t>
      </w:r>
      <w:r w:rsidR="0027477B" w:rsidRPr="0027477B">
        <w:rPr>
          <w:sz w:val="18"/>
          <w:szCs w:val="18"/>
        </w:rPr>
        <w:t>содержани</w:t>
      </w:r>
      <w:r w:rsidR="0027477B">
        <w:rPr>
          <w:sz w:val="18"/>
          <w:szCs w:val="18"/>
        </w:rPr>
        <w:t>я</w:t>
      </w:r>
      <w:r w:rsidR="0027477B" w:rsidRPr="0027477B">
        <w:rPr>
          <w:sz w:val="18"/>
          <w:szCs w:val="18"/>
        </w:rPr>
        <w:t xml:space="preserve"> и текущ</w:t>
      </w:r>
      <w:r w:rsidR="0027477B">
        <w:rPr>
          <w:sz w:val="18"/>
          <w:szCs w:val="18"/>
        </w:rPr>
        <w:t>его</w:t>
      </w:r>
      <w:r w:rsidR="0027477B" w:rsidRPr="0027477B">
        <w:rPr>
          <w:sz w:val="18"/>
          <w:szCs w:val="18"/>
        </w:rPr>
        <w:t xml:space="preserve"> ремонт</w:t>
      </w:r>
      <w:r w:rsidR="0027477B">
        <w:rPr>
          <w:sz w:val="18"/>
          <w:szCs w:val="18"/>
        </w:rPr>
        <w:t>а</w:t>
      </w:r>
      <w:r w:rsidR="0027477B" w:rsidRPr="0027477B">
        <w:rPr>
          <w:sz w:val="18"/>
          <w:szCs w:val="18"/>
        </w:rPr>
        <w:t xml:space="preserve"> общего имущества в многоквартирном доме</w:t>
      </w:r>
      <w:r w:rsidRPr="003E164F">
        <w:rPr>
          <w:sz w:val="18"/>
          <w:szCs w:val="18"/>
        </w:rPr>
        <w:t>).</w:t>
      </w:r>
    </w:p>
    <w:p w:rsidR="000C2C96" w:rsidRPr="00374DBA" w:rsidRDefault="0027477B" w:rsidP="00374DBA">
      <w:pPr>
        <w:numPr>
          <w:ilvl w:val="1"/>
          <w:numId w:val="22"/>
        </w:numPr>
        <w:tabs>
          <w:tab w:val="left" w:pos="357"/>
          <w:tab w:val="left" w:pos="786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0C2C96" w:rsidRPr="00374DBA">
        <w:rPr>
          <w:sz w:val="18"/>
          <w:szCs w:val="18"/>
        </w:rPr>
        <w:t>латеж за коммунальные услуги.</w:t>
      </w:r>
    </w:p>
    <w:p w:rsidR="006F48E5" w:rsidRPr="00DC3919" w:rsidRDefault="00D366E5" w:rsidP="005806BD">
      <w:pPr>
        <w:numPr>
          <w:ilvl w:val="0"/>
          <w:numId w:val="22"/>
        </w:numPr>
        <w:tabs>
          <w:tab w:val="left" w:pos="357"/>
          <w:tab w:val="left" w:pos="960"/>
          <w:tab w:val="left" w:pos="1200"/>
        </w:tabs>
        <w:ind w:firstLine="426"/>
        <w:jc w:val="both"/>
        <w:rPr>
          <w:color w:val="000000"/>
          <w:sz w:val="18"/>
          <w:szCs w:val="18"/>
        </w:rPr>
      </w:pPr>
      <w:r w:rsidRPr="00DC3919">
        <w:rPr>
          <w:sz w:val="18"/>
          <w:szCs w:val="18"/>
        </w:rPr>
        <w:t xml:space="preserve">Размер платы </w:t>
      </w:r>
      <w:r w:rsidR="006F48E5" w:rsidRPr="00DC3919">
        <w:rPr>
          <w:sz w:val="18"/>
          <w:szCs w:val="18"/>
        </w:rPr>
        <w:t xml:space="preserve">за содержание жилого помещения </w:t>
      </w:r>
      <w:r w:rsidR="00D1710B" w:rsidRPr="00DC3919">
        <w:rPr>
          <w:sz w:val="18"/>
          <w:szCs w:val="18"/>
        </w:rPr>
        <w:t xml:space="preserve">устанавливается на 1 кв.м. и </w:t>
      </w:r>
      <w:r w:rsidR="006F48E5" w:rsidRPr="00DC3919">
        <w:rPr>
          <w:sz w:val="18"/>
          <w:szCs w:val="18"/>
        </w:rPr>
        <w:t xml:space="preserve">приравнивается к  размеру </w:t>
      </w:r>
      <w:r w:rsidR="009634E5" w:rsidRPr="00DC3919">
        <w:rPr>
          <w:sz w:val="18"/>
          <w:szCs w:val="18"/>
        </w:rPr>
        <w:t xml:space="preserve"> плат</w:t>
      </w:r>
      <w:r w:rsidR="006F48E5" w:rsidRPr="00DC3919">
        <w:rPr>
          <w:sz w:val="18"/>
          <w:szCs w:val="18"/>
        </w:rPr>
        <w:t>ы</w:t>
      </w:r>
      <w:r w:rsidR="009634E5" w:rsidRPr="00DC3919">
        <w:rPr>
          <w:sz w:val="18"/>
          <w:szCs w:val="18"/>
        </w:rPr>
        <w:t xml:space="preserve">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D1710B" w:rsidRPr="00DC3919">
        <w:rPr>
          <w:sz w:val="18"/>
          <w:szCs w:val="18"/>
        </w:rPr>
        <w:t xml:space="preserve">, </w:t>
      </w:r>
      <w:r w:rsidRPr="00DC3919">
        <w:rPr>
          <w:sz w:val="18"/>
          <w:szCs w:val="18"/>
        </w:rPr>
        <w:t xml:space="preserve"> </w:t>
      </w:r>
      <w:r w:rsidR="00D1710B" w:rsidRPr="00DC3919">
        <w:rPr>
          <w:sz w:val="18"/>
          <w:szCs w:val="18"/>
        </w:rPr>
        <w:t>который устанавливается  в соответствии с Решением Челябинской городской Думы.</w:t>
      </w:r>
    </w:p>
    <w:p w:rsidR="00867EE9" w:rsidRPr="005806BD" w:rsidRDefault="006F48E5" w:rsidP="00491190">
      <w:pPr>
        <w:numPr>
          <w:ilvl w:val="0"/>
          <w:numId w:val="22"/>
        </w:numPr>
        <w:tabs>
          <w:tab w:val="left" w:pos="357"/>
          <w:tab w:val="left" w:pos="960"/>
          <w:tab w:val="left" w:pos="1200"/>
        </w:tabs>
        <w:jc w:val="both"/>
        <w:rPr>
          <w:color w:val="000000"/>
          <w:sz w:val="18"/>
          <w:szCs w:val="18"/>
        </w:rPr>
      </w:pPr>
      <w:r w:rsidRPr="00DC3919">
        <w:rPr>
          <w:sz w:val="18"/>
          <w:szCs w:val="18"/>
        </w:rPr>
        <w:t>Размер платы за коммунальные услуги определяется в порядке, установленном действующим законодательством, с у</w:t>
      </w:r>
      <w:r w:rsidRPr="005806BD">
        <w:rPr>
          <w:sz w:val="18"/>
          <w:szCs w:val="18"/>
        </w:rPr>
        <w:t xml:space="preserve">четом площади жилого помещения, иных количественных и качественных характеристик жилого помещения и жилого дома, численности проживающих, нормативов и качества предоставления коммунальных услуг, объема их потребления (при наличии приборов учета), тарифов для населения, определенных в установленном законодательством порядке. </w:t>
      </w:r>
      <w:r w:rsidR="00D366E5" w:rsidRPr="005806BD">
        <w:rPr>
          <w:sz w:val="18"/>
          <w:szCs w:val="18"/>
        </w:rPr>
        <w:t xml:space="preserve">При  отсутствии  приборов  учета размер платы за коммунальные услуги определяется нормативами потребления. </w:t>
      </w:r>
      <w:r w:rsidR="00491190" w:rsidRPr="00491190">
        <w:rPr>
          <w:color w:val="000000"/>
          <w:sz w:val="18"/>
          <w:szCs w:val="18"/>
        </w:rPr>
        <w:t>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помещения.</w:t>
      </w:r>
      <w:r w:rsidR="00491190">
        <w:rPr>
          <w:color w:val="000000"/>
          <w:sz w:val="18"/>
          <w:szCs w:val="18"/>
        </w:rPr>
        <w:t xml:space="preserve"> </w:t>
      </w:r>
      <w:r w:rsidR="00D366E5" w:rsidRPr="005806BD">
        <w:rPr>
          <w:color w:val="000000"/>
          <w:sz w:val="18"/>
          <w:szCs w:val="18"/>
        </w:rPr>
        <w:t xml:space="preserve">Собственник имеет право составить с представителем управляющей организации акт о не проживании. Надлежащим образом оформленный акт является основанием для перерасчета за предоставленные услуги в </w:t>
      </w:r>
      <w:proofErr w:type="gramStart"/>
      <w:r w:rsidR="00D366E5" w:rsidRPr="005806BD">
        <w:rPr>
          <w:color w:val="000000"/>
          <w:sz w:val="18"/>
          <w:szCs w:val="18"/>
        </w:rPr>
        <w:t>порядке</w:t>
      </w:r>
      <w:proofErr w:type="gramEnd"/>
      <w:r w:rsidR="00D366E5" w:rsidRPr="005806BD">
        <w:rPr>
          <w:color w:val="000000"/>
          <w:sz w:val="18"/>
          <w:szCs w:val="18"/>
        </w:rPr>
        <w:t xml:space="preserve"> установленном для вре</w:t>
      </w:r>
      <w:r w:rsidR="002774E7" w:rsidRPr="005806BD">
        <w:rPr>
          <w:color w:val="000000"/>
          <w:sz w:val="18"/>
          <w:szCs w:val="18"/>
        </w:rPr>
        <w:t>менного отсутствия потребителя.</w:t>
      </w:r>
    </w:p>
    <w:p w:rsidR="00A53966" w:rsidRPr="00374DBA" w:rsidRDefault="00727D3E" w:rsidP="00374DBA">
      <w:pPr>
        <w:numPr>
          <w:ilvl w:val="0"/>
          <w:numId w:val="22"/>
        </w:numPr>
        <w:tabs>
          <w:tab w:val="left" w:pos="357"/>
          <w:tab w:val="left" w:pos="851"/>
          <w:tab w:val="left" w:pos="993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При предоставлении коммунальных услуг ненадлежащего качества и (или) с перерывами, превышающими установленную  продолжительность, размер платы за каждую коммунальную услугу подлежит уменьшению на размер стоимости не</w:t>
      </w:r>
      <w:r w:rsidR="007F78E0" w:rsidRPr="00374DBA">
        <w:rPr>
          <w:color w:val="000000"/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>предоставленных</w:t>
      </w:r>
      <w:r w:rsidR="00B30B9A" w:rsidRPr="00374DBA">
        <w:rPr>
          <w:color w:val="000000"/>
          <w:sz w:val="18"/>
          <w:szCs w:val="18"/>
        </w:rPr>
        <w:t xml:space="preserve"> </w:t>
      </w:r>
      <w:r w:rsidR="00E56BD9" w:rsidRPr="00374DBA">
        <w:rPr>
          <w:color w:val="000000"/>
          <w:sz w:val="18"/>
          <w:szCs w:val="18"/>
        </w:rPr>
        <w:t>к</w:t>
      </w:r>
      <w:r w:rsidRPr="00374DBA">
        <w:rPr>
          <w:color w:val="000000"/>
          <w:sz w:val="18"/>
          <w:szCs w:val="18"/>
        </w:rPr>
        <w:t>оммунальных услуг (в соответствии с Постановлением Правительства № 3</w:t>
      </w:r>
      <w:r w:rsidR="00962475" w:rsidRPr="00374DBA">
        <w:rPr>
          <w:color w:val="000000"/>
          <w:sz w:val="18"/>
          <w:szCs w:val="18"/>
        </w:rPr>
        <w:t>54</w:t>
      </w:r>
      <w:r w:rsidRPr="00374DBA">
        <w:rPr>
          <w:color w:val="000000"/>
          <w:sz w:val="18"/>
          <w:szCs w:val="18"/>
        </w:rPr>
        <w:t xml:space="preserve"> от</w:t>
      </w:r>
      <w:r w:rsidR="00962475" w:rsidRPr="00374DBA">
        <w:rPr>
          <w:color w:val="000000"/>
          <w:sz w:val="18"/>
          <w:szCs w:val="18"/>
        </w:rPr>
        <w:t xml:space="preserve"> 06.05.2011</w:t>
      </w:r>
      <w:r w:rsidRPr="00374DBA">
        <w:rPr>
          <w:color w:val="000000"/>
          <w:sz w:val="18"/>
          <w:szCs w:val="18"/>
        </w:rPr>
        <w:t xml:space="preserve"> </w:t>
      </w:r>
      <w:r w:rsidR="00962475" w:rsidRPr="00374DBA">
        <w:rPr>
          <w:color w:val="000000"/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 xml:space="preserve">г.) </w:t>
      </w:r>
    </w:p>
    <w:p w:rsidR="00E300F8" w:rsidRPr="00374DBA" w:rsidRDefault="00E300F8" w:rsidP="00E300F8">
      <w:pPr>
        <w:widowControl w:val="0"/>
        <w:numPr>
          <w:ilvl w:val="0"/>
          <w:numId w:val="22"/>
        </w:numPr>
        <w:tabs>
          <w:tab w:val="left" w:pos="357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Расчетный период для оплаты устанавливается в один календарный месяц. </w:t>
      </w:r>
      <w:r w:rsidRPr="00374DBA">
        <w:rPr>
          <w:sz w:val="18"/>
          <w:szCs w:val="18"/>
        </w:rPr>
        <w:t>Оплата предоставленных  услуг производится до 10 числа</w:t>
      </w:r>
      <w:r w:rsidRPr="00374DBA">
        <w:rPr>
          <w:color w:val="000000"/>
          <w:sz w:val="18"/>
          <w:szCs w:val="18"/>
        </w:rPr>
        <w:t xml:space="preserve"> </w:t>
      </w:r>
      <w:r w:rsidRPr="00374DBA">
        <w:rPr>
          <w:sz w:val="18"/>
          <w:szCs w:val="18"/>
        </w:rPr>
        <w:t xml:space="preserve">месяца, следующего за </w:t>
      </w:r>
      <w:proofErr w:type="gramStart"/>
      <w:r w:rsidRPr="00374DBA">
        <w:rPr>
          <w:sz w:val="18"/>
          <w:szCs w:val="18"/>
        </w:rPr>
        <w:t>прожитым</w:t>
      </w:r>
      <w:proofErr w:type="gramEnd"/>
      <w:r w:rsidRPr="00374DBA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Оплата осуществляется по «Системе город» и </w:t>
      </w:r>
      <w:r w:rsidRPr="00771A6D">
        <w:rPr>
          <w:sz w:val="18"/>
          <w:szCs w:val="18"/>
        </w:rPr>
        <w:t xml:space="preserve">в отделениях </w:t>
      </w:r>
      <w:r>
        <w:rPr>
          <w:sz w:val="18"/>
          <w:szCs w:val="18"/>
        </w:rPr>
        <w:t>банков</w:t>
      </w:r>
      <w:r w:rsidRPr="00771A6D">
        <w:rPr>
          <w:sz w:val="18"/>
          <w:szCs w:val="18"/>
        </w:rPr>
        <w:t>, подключенных к "Системе Город"</w:t>
      </w:r>
      <w:r>
        <w:rPr>
          <w:sz w:val="18"/>
          <w:szCs w:val="18"/>
        </w:rPr>
        <w:t xml:space="preserve"> </w:t>
      </w:r>
      <w:r w:rsidRPr="00771A6D">
        <w:rPr>
          <w:sz w:val="18"/>
          <w:szCs w:val="18"/>
        </w:rPr>
        <w:t>(без комиссионного сбора</w:t>
      </w:r>
      <w:r>
        <w:rPr>
          <w:sz w:val="18"/>
          <w:szCs w:val="18"/>
        </w:rPr>
        <w:t>).</w:t>
      </w:r>
      <w:r w:rsidRPr="00771A6D">
        <w:rPr>
          <w:sz w:val="18"/>
          <w:szCs w:val="18"/>
        </w:rPr>
        <w:t xml:space="preserve"> </w:t>
      </w:r>
      <w:r w:rsidRPr="00374DBA">
        <w:rPr>
          <w:sz w:val="18"/>
          <w:szCs w:val="18"/>
        </w:rPr>
        <w:t xml:space="preserve">В случае задержки оплаты услуг по настоящему договору, </w:t>
      </w:r>
      <w:r w:rsidRPr="00374DBA">
        <w:rPr>
          <w:color w:val="000000"/>
          <w:sz w:val="18"/>
          <w:szCs w:val="18"/>
        </w:rPr>
        <w:t xml:space="preserve">с Заказчика взимается пеня в размере, </w:t>
      </w:r>
      <w:r>
        <w:rPr>
          <w:color w:val="000000"/>
          <w:sz w:val="18"/>
          <w:szCs w:val="18"/>
        </w:rPr>
        <w:t>установленном действующим законодательством.</w:t>
      </w:r>
      <w:r w:rsidRPr="00374DBA">
        <w:rPr>
          <w:color w:val="000000"/>
          <w:sz w:val="18"/>
          <w:szCs w:val="18"/>
        </w:rPr>
        <w:t xml:space="preserve"> </w:t>
      </w:r>
    </w:p>
    <w:p w:rsidR="00AA1FE2" w:rsidRPr="00DC3919" w:rsidRDefault="00D366E5" w:rsidP="00AA1FE2">
      <w:pPr>
        <w:widowControl w:val="0"/>
        <w:numPr>
          <w:ilvl w:val="0"/>
          <w:numId w:val="22"/>
        </w:numPr>
        <w:tabs>
          <w:tab w:val="left" w:pos="357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DC3919">
        <w:rPr>
          <w:color w:val="000000"/>
          <w:sz w:val="18"/>
          <w:szCs w:val="18"/>
        </w:rPr>
        <w:t>Изменение цен и тарифов осуществляется в установленном законодательством порядке</w:t>
      </w:r>
      <w:r w:rsidR="006F48E5" w:rsidRPr="00DC3919">
        <w:rPr>
          <w:color w:val="000000"/>
          <w:sz w:val="18"/>
          <w:szCs w:val="18"/>
        </w:rPr>
        <w:t>, в т.ч. при изменении размер</w:t>
      </w:r>
      <w:r w:rsidR="00AA1FE2" w:rsidRPr="00DC3919">
        <w:rPr>
          <w:color w:val="000000"/>
          <w:sz w:val="18"/>
          <w:szCs w:val="18"/>
        </w:rPr>
        <w:t>а</w:t>
      </w:r>
      <w:r w:rsidR="006F48E5" w:rsidRPr="00DC3919">
        <w:rPr>
          <w:color w:val="000000"/>
          <w:sz w:val="18"/>
          <w:szCs w:val="18"/>
        </w:rPr>
        <w:t xml:space="preserve"> 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</w:t>
      </w:r>
      <w:r w:rsidR="009D45C2" w:rsidRPr="00DC3919">
        <w:rPr>
          <w:color w:val="000000"/>
          <w:sz w:val="18"/>
          <w:szCs w:val="18"/>
        </w:rPr>
        <w:t xml:space="preserve"> муниципального жилищного фонда, установленного Реше</w:t>
      </w:r>
      <w:r w:rsidR="00AA1FE2" w:rsidRPr="00DC3919">
        <w:rPr>
          <w:color w:val="000000"/>
          <w:sz w:val="18"/>
          <w:szCs w:val="18"/>
        </w:rPr>
        <w:t>нием Челябинской городской Думы.</w:t>
      </w:r>
    </w:p>
    <w:p w:rsidR="005806BD" w:rsidRDefault="00D366E5" w:rsidP="00AA1FE2">
      <w:pPr>
        <w:widowControl w:val="0"/>
        <w:tabs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9D45C2">
        <w:rPr>
          <w:color w:val="000000"/>
          <w:sz w:val="18"/>
          <w:szCs w:val="18"/>
        </w:rPr>
        <w:t>Об изменении цен и тарифов</w:t>
      </w:r>
      <w:r w:rsidR="005806BD">
        <w:rPr>
          <w:color w:val="000000"/>
          <w:sz w:val="18"/>
          <w:szCs w:val="18"/>
        </w:rPr>
        <w:t xml:space="preserve"> на коммунальные услуги</w:t>
      </w:r>
      <w:r w:rsidRPr="009D45C2">
        <w:rPr>
          <w:color w:val="000000"/>
          <w:sz w:val="18"/>
          <w:szCs w:val="18"/>
        </w:rPr>
        <w:t xml:space="preserve"> Заказчик уведомляется органами, устанавливающими тарифы</w:t>
      </w:r>
      <w:r w:rsidR="005806BD">
        <w:rPr>
          <w:color w:val="000000"/>
          <w:sz w:val="18"/>
          <w:szCs w:val="18"/>
        </w:rPr>
        <w:t>,</w:t>
      </w:r>
      <w:r w:rsidRPr="009D45C2">
        <w:rPr>
          <w:color w:val="000000"/>
          <w:sz w:val="18"/>
          <w:szCs w:val="18"/>
        </w:rPr>
        <w:t xml:space="preserve"> в</w:t>
      </w:r>
      <w:r w:rsidR="009D45C2">
        <w:rPr>
          <w:color w:val="000000"/>
          <w:sz w:val="18"/>
          <w:szCs w:val="18"/>
        </w:rPr>
        <w:t xml:space="preserve"> местной печати. </w:t>
      </w:r>
    </w:p>
    <w:p w:rsidR="00D366E5" w:rsidRPr="009D45C2" w:rsidRDefault="005806BD" w:rsidP="009D45C2">
      <w:pPr>
        <w:widowControl w:val="0"/>
        <w:tabs>
          <w:tab w:val="left" w:pos="357"/>
          <w:tab w:val="left" w:pos="851"/>
        </w:tabs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9D45C2">
        <w:rPr>
          <w:color w:val="000000"/>
          <w:sz w:val="18"/>
          <w:szCs w:val="18"/>
        </w:rPr>
        <w:t xml:space="preserve">Цены и тарифы, </w:t>
      </w:r>
      <w:r w:rsidR="00D366E5" w:rsidRPr="009D45C2">
        <w:rPr>
          <w:color w:val="000000"/>
          <w:sz w:val="18"/>
          <w:szCs w:val="18"/>
        </w:rPr>
        <w:t xml:space="preserve">определяемые Управляющей организацией самостоятельно, доводятся до сведения Заказчика путем размещения информации на стенде в </w:t>
      </w:r>
      <w:r w:rsidR="00995FAA" w:rsidRPr="009D45C2">
        <w:rPr>
          <w:color w:val="000000"/>
          <w:sz w:val="18"/>
          <w:szCs w:val="18"/>
        </w:rPr>
        <w:t>Управляющей организации,</w:t>
      </w:r>
      <w:r w:rsidR="00D366E5" w:rsidRPr="009D45C2">
        <w:rPr>
          <w:color w:val="000000"/>
          <w:sz w:val="18"/>
          <w:szCs w:val="18"/>
        </w:rPr>
        <w:t xml:space="preserve"> по адресу: </w:t>
      </w:r>
      <w:r w:rsidR="00CD1FC7" w:rsidRPr="009D45C2">
        <w:rPr>
          <w:color w:val="000000"/>
          <w:sz w:val="18"/>
          <w:szCs w:val="18"/>
        </w:rPr>
        <w:t xml:space="preserve">г.Челябинск, </w:t>
      </w:r>
      <w:r w:rsidR="00D366E5" w:rsidRPr="009D45C2">
        <w:rPr>
          <w:color w:val="000000"/>
          <w:sz w:val="18"/>
          <w:szCs w:val="18"/>
        </w:rPr>
        <w:t xml:space="preserve">ул. </w:t>
      </w:r>
      <w:r w:rsidR="00E87F80" w:rsidRPr="009D45C2">
        <w:rPr>
          <w:color w:val="000000"/>
          <w:sz w:val="18"/>
          <w:szCs w:val="18"/>
        </w:rPr>
        <w:t>Петра Сумина, д.</w:t>
      </w:r>
      <w:r w:rsidR="00A16043" w:rsidRPr="009D45C2">
        <w:rPr>
          <w:color w:val="000000"/>
          <w:sz w:val="18"/>
          <w:szCs w:val="18"/>
        </w:rPr>
        <w:t>8</w:t>
      </w:r>
      <w:r w:rsidR="00D366E5" w:rsidRPr="009D45C2">
        <w:rPr>
          <w:color w:val="000000"/>
          <w:sz w:val="18"/>
          <w:szCs w:val="18"/>
        </w:rPr>
        <w:t>.</w:t>
      </w:r>
    </w:p>
    <w:p w:rsidR="00F30FF9" w:rsidRDefault="00F30FF9" w:rsidP="00F30FF9">
      <w:pPr>
        <w:autoSpaceDE w:val="0"/>
        <w:ind w:firstLine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7.6. </w:t>
      </w:r>
      <w:r w:rsidR="00D366E5" w:rsidRPr="00374DBA">
        <w:rPr>
          <w:color w:val="000000"/>
          <w:sz w:val="18"/>
          <w:szCs w:val="18"/>
        </w:rPr>
        <w:t>Не</w:t>
      </w:r>
      <w:r w:rsidR="00B67516" w:rsidRPr="00374DBA">
        <w:rPr>
          <w:color w:val="000000"/>
          <w:sz w:val="18"/>
          <w:szCs w:val="18"/>
        </w:rPr>
        <w:t xml:space="preserve"> </w:t>
      </w:r>
      <w:r w:rsidR="00D366E5" w:rsidRPr="00374DBA">
        <w:rPr>
          <w:color w:val="000000"/>
          <w:sz w:val="18"/>
          <w:szCs w:val="18"/>
        </w:rPr>
        <w:t>использование Заказчиком или иными лицами помещений не является основанием для невнесения платы за услуги, за период временного отсутствия граждан по месту регистрации</w:t>
      </w:r>
      <w:r>
        <w:rPr>
          <w:color w:val="000000"/>
          <w:sz w:val="18"/>
          <w:szCs w:val="18"/>
        </w:rPr>
        <w:t>.</w:t>
      </w:r>
    </w:p>
    <w:p w:rsidR="00E820AB" w:rsidRDefault="00E820AB" w:rsidP="00F30FF9">
      <w:pPr>
        <w:autoSpaceDE w:val="0"/>
        <w:ind w:firstLine="357"/>
        <w:jc w:val="both"/>
        <w:rPr>
          <w:color w:val="000000"/>
          <w:sz w:val="18"/>
          <w:szCs w:val="18"/>
        </w:rPr>
      </w:pPr>
      <w:r w:rsidRPr="00DC3919">
        <w:rPr>
          <w:color w:val="000000"/>
          <w:sz w:val="18"/>
          <w:szCs w:val="18"/>
        </w:rPr>
        <w:t>7.7. В случае возникновения необходимости проведения не установленных Договором работ и услуг, Собственники на общем собрании утверждают необходимый объем работ (услуг), сроки начала проведения работ, стоимость работ (услуг) с учетом предложений управляющей организации и оплачивают их дополнительно. 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производится Собственником в соответствии с выставленным Управляющей организацией счетом, в котором должны быть указаны: наименование дополнительных работ, их стоимость, расчетный счет, на который должны быть перечислены денежные средства.</w:t>
      </w:r>
    </w:p>
    <w:p w:rsidR="00943842" w:rsidRPr="00E820AB" w:rsidRDefault="00E820AB" w:rsidP="00F30FF9">
      <w:pPr>
        <w:autoSpaceDE w:val="0"/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="00D366E5" w:rsidRPr="00E820AB">
        <w:rPr>
          <w:b/>
          <w:sz w:val="22"/>
          <w:szCs w:val="22"/>
        </w:rPr>
        <w:t>Ответ</w:t>
      </w:r>
      <w:r w:rsidR="00E36F88" w:rsidRPr="00E820AB">
        <w:rPr>
          <w:b/>
          <w:sz w:val="22"/>
          <w:szCs w:val="22"/>
        </w:rPr>
        <w:t>ственность сторон.</w:t>
      </w:r>
    </w:p>
    <w:p w:rsidR="00D366E5" w:rsidRPr="00374DBA" w:rsidRDefault="00D366E5" w:rsidP="00AC5263">
      <w:pPr>
        <w:numPr>
          <w:ilvl w:val="0"/>
          <w:numId w:val="34"/>
        </w:numPr>
        <w:tabs>
          <w:tab w:val="left" w:pos="426"/>
        </w:tabs>
        <w:ind w:firstLine="284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Стороны несут  ответственность за неисполнение (ненадлежащее исполнение) обязательств по настоящему договору в  соответствии с его условиями в границах эксплуатационной отве</w:t>
      </w:r>
      <w:r w:rsidR="002C306D" w:rsidRPr="00374DBA">
        <w:rPr>
          <w:sz w:val="18"/>
          <w:szCs w:val="18"/>
        </w:rPr>
        <w:t>тственности, определенной в п. 2</w:t>
      </w:r>
      <w:r w:rsidRPr="00374DBA">
        <w:rPr>
          <w:sz w:val="18"/>
          <w:szCs w:val="18"/>
        </w:rPr>
        <w:t>.4 настоящего договора, в порядке и размерах, устанавливаемых действующим законодательством Российской Федерации и настоящим договором.</w:t>
      </w:r>
    </w:p>
    <w:p w:rsidR="00D366E5" w:rsidRPr="00374DBA" w:rsidRDefault="00D366E5" w:rsidP="00AC5263">
      <w:pPr>
        <w:numPr>
          <w:ilvl w:val="0"/>
          <w:numId w:val="34"/>
        </w:numPr>
        <w:tabs>
          <w:tab w:val="left" w:pos="357"/>
          <w:tab w:val="left" w:pos="709"/>
        </w:tabs>
        <w:ind w:firstLine="284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Управляющая организация  освобождается  от  ответственности  за  нарушения качества  и  сроков  оказания  услуг,  если  докажет,  что  они произошли вследствие непреодолимой силы, по вине Заказчика или третьих лиц.</w:t>
      </w:r>
    </w:p>
    <w:p w:rsidR="00D366E5" w:rsidRPr="00374DBA" w:rsidRDefault="00D366E5" w:rsidP="00AC5263">
      <w:pPr>
        <w:numPr>
          <w:ilvl w:val="0"/>
          <w:numId w:val="34"/>
        </w:numPr>
        <w:tabs>
          <w:tab w:val="left" w:pos="357"/>
        </w:tabs>
        <w:ind w:firstLine="284"/>
        <w:rPr>
          <w:sz w:val="18"/>
          <w:szCs w:val="18"/>
        </w:rPr>
      </w:pPr>
      <w:r w:rsidRPr="00374DBA">
        <w:rPr>
          <w:sz w:val="18"/>
          <w:szCs w:val="18"/>
        </w:rPr>
        <w:t>Применение мер ответственности не освобождает стороны от исполнения обязательств.</w:t>
      </w:r>
    </w:p>
    <w:p w:rsidR="004B490F" w:rsidRPr="00374DBA" w:rsidRDefault="004B490F" w:rsidP="00AC5263">
      <w:pPr>
        <w:numPr>
          <w:ilvl w:val="0"/>
          <w:numId w:val="34"/>
        </w:numPr>
        <w:tabs>
          <w:tab w:val="left" w:pos="357"/>
          <w:tab w:val="left" w:pos="709"/>
        </w:tabs>
        <w:ind w:firstLine="284"/>
        <w:jc w:val="both"/>
        <w:rPr>
          <w:bCs/>
          <w:sz w:val="18"/>
          <w:szCs w:val="18"/>
        </w:rPr>
      </w:pPr>
      <w:r w:rsidRPr="00374DBA">
        <w:rPr>
          <w:bCs/>
          <w:sz w:val="18"/>
          <w:szCs w:val="18"/>
        </w:rPr>
        <w:t>Заказчик несет ответственность за ущерб, причиненный третьим лицам, в результате несогласованной перепланировки или переустройства помещения.</w:t>
      </w:r>
    </w:p>
    <w:p w:rsidR="00794E4A" w:rsidRPr="00374DBA" w:rsidRDefault="00376F53" w:rsidP="00435D24">
      <w:pPr>
        <w:pStyle w:val="ConsPlusNormal"/>
        <w:widowControl/>
        <w:numPr>
          <w:ilvl w:val="0"/>
          <w:numId w:val="34"/>
        </w:numPr>
        <w:tabs>
          <w:tab w:val="left" w:pos="357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74DBA">
        <w:rPr>
          <w:rFonts w:ascii="Times New Roman" w:hAnsi="Times New Roman" w:cs="Times New Roman"/>
          <w:sz w:val="18"/>
          <w:szCs w:val="18"/>
        </w:rPr>
        <w:t xml:space="preserve">При выявлении Управляющей организацией факта проживания в квартире Собственника лиц, </w:t>
      </w:r>
      <w:r w:rsidR="00F30FF9">
        <w:rPr>
          <w:rFonts w:ascii="Times New Roman" w:hAnsi="Times New Roman" w:cs="Times New Roman"/>
          <w:sz w:val="18"/>
          <w:szCs w:val="18"/>
        </w:rPr>
        <w:t>(</w:t>
      </w:r>
      <w:r w:rsidRPr="00374DBA">
        <w:rPr>
          <w:rFonts w:ascii="Times New Roman" w:hAnsi="Times New Roman" w:cs="Times New Roman"/>
          <w:sz w:val="18"/>
          <w:szCs w:val="18"/>
        </w:rPr>
        <w:t>не</w:t>
      </w:r>
      <w:r w:rsidR="00F30FF9">
        <w:rPr>
          <w:rFonts w:ascii="Times New Roman" w:hAnsi="Times New Roman" w:cs="Times New Roman"/>
          <w:sz w:val="18"/>
          <w:szCs w:val="18"/>
        </w:rPr>
        <w:t>)</w:t>
      </w:r>
      <w:r w:rsidRPr="00374DBA">
        <w:rPr>
          <w:rFonts w:ascii="Times New Roman" w:hAnsi="Times New Roman" w:cs="Times New Roman"/>
          <w:sz w:val="18"/>
          <w:szCs w:val="18"/>
        </w:rPr>
        <w:t xml:space="preserve"> зарегистрированных </w:t>
      </w:r>
      <w:r w:rsidR="00F30FF9">
        <w:rPr>
          <w:rFonts w:ascii="Times New Roman" w:hAnsi="Times New Roman" w:cs="Times New Roman"/>
          <w:sz w:val="18"/>
          <w:szCs w:val="18"/>
        </w:rPr>
        <w:t xml:space="preserve">с нарушением </w:t>
      </w:r>
      <w:r w:rsidRPr="00374DBA">
        <w:rPr>
          <w:rFonts w:ascii="Times New Roman" w:hAnsi="Times New Roman" w:cs="Times New Roman"/>
          <w:sz w:val="18"/>
          <w:szCs w:val="18"/>
        </w:rPr>
        <w:t xml:space="preserve"> установленно</w:t>
      </w:r>
      <w:r w:rsidR="00F30FF9">
        <w:rPr>
          <w:rFonts w:ascii="Times New Roman" w:hAnsi="Times New Roman" w:cs="Times New Roman"/>
          <w:sz w:val="18"/>
          <w:szCs w:val="18"/>
        </w:rPr>
        <w:t xml:space="preserve">го </w:t>
      </w:r>
      <w:r w:rsidRPr="00374DBA">
        <w:rPr>
          <w:rFonts w:ascii="Times New Roman" w:hAnsi="Times New Roman" w:cs="Times New Roman"/>
          <w:sz w:val="18"/>
          <w:szCs w:val="18"/>
        </w:rPr>
        <w:t>порядк</w:t>
      </w:r>
      <w:r w:rsidR="00F30FF9">
        <w:rPr>
          <w:rFonts w:ascii="Times New Roman" w:hAnsi="Times New Roman" w:cs="Times New Roman"/>
          <w:sz w:val="18"/>
          <w:szCs w:val="18"/>
        </w:rPr>
        <w:t>а</w:t>
      </w:r>
      <w:r w:rsidRPr="00374DBA">
        <w:rPr>
          <w:rFonts w:ascii="Times New Roman" w:hAnsi="Times New Roman" w:cs="Times New Roman"/>
          <w:sz w:val="18"/>
          <w:szCs w:val="18"/>
        </w:rPr>
        <w:t xml:space="preserve">, Управляющая организация после соответствующей проверки, составления акта и предупреждения Собственника, вправе </w:t>
      </w:r>
      <w:r w:rsidR="00F30FF9">
        <w:rPr>
          <w:rFonts w:ascii="Times New Roman" w:hAnsi="Times New Roman" w:cs="Times New Roman"/>
          <w:sz w:val="18"/>
          <w:szCs w:val="18"/>
        </w:rPr>
        <w:t xml:space="preserve"> обратиться в контролирующие органы</w:t>
      </w:r>
      <w:r w:rsidRPr="00374DBA">
        <w:rPr>
          <w:rFonts w:ascii="Times New Roman" w:hAnsi="Times New Roman" w:cs="Times New Roman"/>
          <w:sz w:val="18"/>
          <w:szCs w:val="18"/>
        </w:rPr>
        <w:t>.</w:t>
      </w:r>
    </w:p>
    <w:p w:rsidR="00C32514" w:rsidRPr="00F868B4" w:rsidRDefault="00222055" w:rsidP="00C32514">
      <w:pPr>
        <w:tabs>
          <w:tab w:val="left" w:pos="720"/>
          <w:tab w:val="left" w:pos="2535"/>
          <w:tab w:val="left" w:pos="2625"/>
        </w:tabs>
        <w:ind w:firstLine="426"/>
        <w:jc w:val="center"/>
        <w:rPr>
          <w:b/>
          <w:szCs w:val="24"/>
        </w:rPr>
      </w:pPr>
      <w:r w:rsidRPr="00F868B4">
        <w:rPr>
          <w:b/>
          <w:szCs w:val="24"/>
        </w:rPr>
        <w:t>9</w:t>
      </w:r>
      <w:r w:rsidRPr="00AC5263">
        <w:rPr>
          <w:b/>
          <w:sz w:val="22"/>
          <w:szCs w:val="22"/>
        </w:rPr>
        <w:t xml:space="preserve">. </w:t>
      </w:r>
      <w:r w:rsidR="000E45C4" w:rsidRPr="00AC5263">
        <w:rPr>
          <w:b/>
          <w:sz w:val="22"/>
          <w:szCs w:val="22"/>
        </w:rPr>
        <w:t>Заключение, изменение и расторжение договора</w:t>
      </w:r>
      <w:r w:rsidR="00943842" w:rsidRPr="00AC5263">
        <w:rPr>
          <w:b/>
          <w:sz w:val="22"/>
          <w:szCs w:val="22"/>
        </w:rPr>
        <w:t>.</w:t>
      </w:r>
    </w:p>
    <w:p w:rsidR="00E82108" w:rsidRPr="00733A8D" w:rsidRDefault="000E45C4" w:rsidP="00374DBA">
      <w:pPr>
        <w:pStyle w:val="21"/>
        <w:numPr>
          <w:ilvl w:val="0"/>
          <w:numId w:val="29"/>
        </w:numPr>
        <w:tabs>
          <w:tab w:val="left" w:pos="357"/>
          <w:tab w:val="left" w:pos="709"/>
          <w:tab w:val="left" w:pos="851"/>
        </w:tabs>
        <w:ind w:firstLine="284"/>
        <w:rPr>
          <w:rFonts w:ascii="Times New Roman" w:hAnsi="Times New Roman"/>
          <w:b/>
          <w:szCs w:val="18"/>
        </w:rPr>
      </w:pPr>
      <w:r w:rsidRPr="00733A8D">
        <w:rPr>
          <w:rFonts w:ascii="Times New Roman" w:hAnsi="Times New Roman"/>
          <w:szCs w:val="18"/>
        </w:rPr>
        <w:t>Условия настоящего договора применяются к  отношениям сторон</w:t>
      </w:r>
      <w:r w:rsidR="00FA7A39" w:rsidRPr="00733A8D">
        <w:rPr>
          <w:rFonts w:ascii="Times New Roman" w:hAnsi="Times New Roman"/>
          <w:szCs w:val="18"/>
        </w:rPr>
        <w:t xml:space="preserve"> </w:t>
      </w:r>
      <w:r w:rsidR="000C2C96" w:rsidRPr="0056672E">
        <w:rPr>
          <w:rFonts w:ascii="Times New Roman" w:hAnsi="Times New Roman"/>
          <w:szCs w:val="18"/>
        </w:rPr>
        <w:t>с</w:t>
      </w:r>
      <w:r w:rsidR="006538A5" w:rsidRPr="0056672E">
        <w:rPr>
          <w:rFonts w:ascii="Times New Roman" w:hAnsi="Times New Roman"/>
          <w:szCs w:val="18"/>
        </w:rPr>
        <w:t xml:space="preserve"> </w:t>
      </w:r>
      <w:r w:rsidR="005B404C" w:rsidRPr="0056672E">
        <w:rPr>
          <w:rFonts w:ascii="Times New Roman" w:hAnsi="Times New Roman"/>
          <w:szCs w:val="18"/>
        </w:rPr>
        <w:t xml:space="preserve"> </w:t>
      </w:r>
      <w:r w:rsidR="002B59A5">
        <w:rPr>
          <w:rFonts w:ascii="Times New Roman" w:hAnsi="Times New Roman"/>
          <w:color w:val="FF0000"/>
          <w:szCs w:val="18"/>
        </w:rPr>
        <w:t>_______</w:t>
      </w:r>
      <w:r w:rsidR="00F8505F" w:rsidRPr="00BE4378">
        <w:rPr>
          <w:rFonts w:ascii="Times New Roman" w:hAnsi="Times New Roman"/>
          <w:color w:val="FF0000"/>
          <w:szCs w:val="18"/>
        </w:rPr>
        <w:t>.1</w:t>
      </w:r>
      <w:r w:rsidR="00084C70" w:rsidRPr="00BE4378">
        <w:rPr>
          <w:rFonts w:ascii="Times New Roman" w:hAnsi="Times New Roman"/>
          <w:color w:val="FF0000"/>
          <w:szCs w:val="18"/>
        </w:rPr>
        <w:t>7</w:t>
      </w:r>
      <w:r w:rsidR="004D0391" w:rsidRPr="00BE4378">
        <w:rPr>
          <w:rFonts w:ascii="Times New Roman" w:hAnsi="Times New Roman"/>
          <w:color w:val="FF0000"/>
          <w:szCs w:val="18"/>
        </w:rPr>
        <w:t xml:space="preserve"> </w:t>
      </w:r>
      <w:r w:rsidR="00E447A5" w:rsidRPr="00BE4378">
        <w:rPr>
          <w:rFonts w:ascii="Times New Roman" w:hAnsi="Times New Roman"/>
          <w:color w:val="FF0000"/>
          <w:szCs w:val="18"/>
        </w:rPr>
        <w:t>года</w:t>
      </w:r>
      <w:r w:rsidR="00F255CA" w:rsidRPr="00733A8D">
        <w:rPr>
          <w:rFonts w:ascii="Times New Roman" w:hAnsi="Times New Roman"/>
          <w:szCs w:val="18"/>
        </w:rPr>
        <w:t xml:space="preserve">. </w:t>
      </w:r>
      <w:r w:rsidR="004878F2" w:rsidRPr="00733A8D">
        <w:rPr>
          <w:rFonts w:ascii="Times New Roman" w:hAnsi="Times New Roman"/>
          <w:szCs w:val="18"/>
        </w:rPr>
        <w:t>Договор считается заключенным с момента подписания сторонами.</w:t>
      </w:r>
    </w:p>
    <w:p w:rsidR="000E45C4" w:rsidRPr="00AC5263" w:rsidRDefault="000E45C4" w:rsidP="00374DBA">
      <w:pPr>
        <w:widowControl w:val="0"/>
        <w:numPr>
          <w:ilvl w:val="0"/>
          <w:numId w:val="29"/>
        </w:numPr>
        <w:tabs>
          <w:tab w:val="left" w:pos="357"/>
          <w:tab w:val="left" w:pos="709"/>
          <w:tab w:val="left" w:pos="847"/>
          <w:tab w:val="left" w:pos="1556"/>
        </w:tabs>
        <w:autoSpaceDE w:val="0"/>
        <w:ind w:firstLine="284"/>
        <w:jc w:val="both"/>
        <w:rPr>
          <w:sz w:val="18"/>
          <w:szCs w:val="18"/>
        </w:rPr>
      </w:pPr>
      <w:r w:rsidRPr="00AC5263">
        <w:rPr>
          <w:sz w:val="18"/>
          <w:szCs w:val="18"/>
        </w:rPr>
        <w:t>Оплата Заказчиком платежей по счету-квитанции, как и подписание настоящего договора, является свидетельством согласия Заказчика с условиями настоящего договора, а также внутренних правил и положений, регулирующих деятельность управляющей организации.</w:t>
      </w:r>
    </w:p>
    <w:p w:rsidR="00E7651B" w:rsidRPr="00AC5263" w:rsidRDefault="000F0106" w:rsidP="00374DBA">
      <w:pPr>
        <w:tabs>
          <w:tab w:val="left" w:pos="709"/>
        </w:tabs>
        <w:suppressAutoHyphens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AC5263">
        <w:rPr>
          <w:sz w:val="18"/>
          <w:szCs w:val="18"/>
        </w:rPr>
        <w:t xml:space="preserve">9.3 </w:t>
      </w:r>
      <w:r w:rsidR="00374DBA">
        <w:rPr>
          <w:sz w:val="18"/>
          <w:szCs w:val="18"/>
        </w:rPr>
        <w:t xml:space="preserve"> </w:t>
      </w:r>
      <w:r w:rsidR="000E45C4" w:rsidRPr="00AC5263">
        <w:rPr>
          <w:sz w:val="18"/>
          <w:szCs w:val="18"/>
        </w:rPr>
        <w:t>Настоящий договор действует в течени</w:t>
      </w:r>
      <w:proofErr w:type="gramStart"/>
      <w:r w:rsidR="000E45C4" w:rsidRPr="00AC5263">
        <w:rPr>
          <w:sz w:val="18"/>
          <w:szCs w:val="18"/>
        </w:rPr>
        <w:t>и</w:t>
      </w:r>
      <w:proofErr w:type="gramEnd"/>
      <w:r w:rsidR="000E45C4" w:rsidRPr="00AC5263">
        <w:rPr>
          <w:sz w:val="18"/>
          <w:szCs w:val="18"/>
        </w:rPr>
        <w:t xml:space="preserve"> </w:t>
      </w:r>
      <w:r w:rsidR="00206FF4" w:rsidRPr="00AC5263">
        <w:rPr>
          <w:sz w:val="18"/>
          <w:szCs w:val="18"/>
        </w:rPr>
        <w:t>пяти лет с момента заключения</w:t>
      </w:r>
      <w:r w:rsidR="001A6868" w:rsidRPr="00AC5263">
        <w:rPr>
          <w:sz w:val="18"/>
          <w:szCs w:val="18"/>
        </w:rPr>
        <w:t>.</w:t>
      </w:r>
      <w:r w:rsidR="000E45C4" w:rsidRPr="00AC5263">
        <w:rPr>
          <w:sz w:val="18"/>
          <w:szCs w:val="18"/>
        </w:rPr>
        <w:t xml:space="preserve"> </w:t>
      </w:r>
      <w:r w:rsidR="006B10B9" w:rsidRPr="00AC5263">
        <w:rPr>
          <w:sz w:val="18"/>
          <w:szCs w:val="18"/>
          <w:lang w:eastAsia="ru-RU"/>
        </w:rPr>
        <w:t xml:space="preserve">При отсутствии заявления одной из сторон о прекращении договора управления многоквартирным домом </w:t>
      </w:r>
      <w:r w:rsidR="001A6868" w:rsidRPr="00AC5263">
        <w:rPr>
          <w:sz w:val="18"/>
          <w:szCs w:val="18"/>
          <w:lang w:eastAsia="ru-RU"/>
        </w:rPr>
        <w:t xml:space="preserve">настоящий </w:t>
      </w:r>
      <w:r w:rsidR="006B10B9" w:rsidRPr="00AC5263">
        <w:rPr>
          <w:sz w:val="18"/>
          <w:szCs w:val="18"/>
          <w:lang w:eastAsia="ru-RU"/>
        </w:rPr>
        <w:t>договор считается продленным на т</w:t>
      </w:r>
      <w:r w:rsidR="00E7651B" w:rsidRPr="00AC5263">
        <w:rPr>
          <w:sz w:val="18"/>
          <w:szCs w:val="18"/>
          <w:lang w:eastAsia="ru-RU"/>
        </w:rPr>
        <w:t>от же срок и на тех же условиях.</w:t>
      </w:r>
      <w:r w:rsidR="006B10B9" w:rsidRPr="00AC5263">
        <w:rPr>
          <w:sz w:val="18"/>
          <w:szCs w:val="18"/>
          <w:lang w:eastAsia="ru-RU"/>
        </w:rPr>
        <w:t xml:space="preserve"> </w:t>
      </w:r>
    </w:p>
    <w:p w:rsidR="00794E4A" w:rsidRDefault="00E7651B" w:rsidP="00435D24">
      <w:pPr>
        <w:tabs>
          <w:tab w:val="left" w:pos="709"/>
        </w:tabs>
        <w:suppressAutoHyphens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AC5263">
        <w:rPr>
          <w:sz w:val="18"/>
          <w:szCs w:val="18"/>
          <w:lang w:eastAsia="ru-RU"/>
        </w:rPr>
        <w:t xml:space="preserve">9.4 </w:t>
      </w:r>
      <w:r w:rsidR="00374DBA">
        <w:rPr>
          <w:sz w:val="18"/>
          <w:szCs w:val="18"/>
          <w:lang w:eastAsia="ru-RU"/>
        </w:rPr>
        <w:t xml:space="preserve"> </w:t>
      </w:r>
      <w:r w:rsidR="000E45C4" w:rsidRPr="00AC5263">
        <w:rPr>
          <w:sz w:val="18"/>
          <w:szCs w:val="18"/>
        </w:rPr>
        <w:t>Изменение и дополнение в настоящий договор допускается по согласованию сторон, и оформляются дополнительным письменным соглашением, за исключением случаев изменения цен и тарифов на оказываемые услуги, случая прекращения оказания услуг по договору при просрочке оплаты или при неисполнении обязанностей, определенных действующи</w:t>
      </w:r>
      <w:r w:rsidR="002C306D" w:rsidRPr="00AC5263">
        <w:rPr>
          <w:sz w:val="18"/>
          <w:szCs w:val="18"/>
        </w:rPr>
        <w:t>м законодательством и разделом 4</w:t>
      </w:r>
      <w:r w:rsidR="000E45C4" w:rsidRPr="00AC5263">
        <w:rPr>
          <w:sz w:val="18"/>
          <w:szCs w:val="18"/>
        </w:rPr>
        <w:t xml:space="preserve"> настоящего договора. Изменение цен и тарифов прои</w:t>
      </w:r>
      <w:r w:rsidR="002C306D" w:rsidRPr="00AC5263">
        <w:rPr>
          <w:sz w:val="18"/>
          <w:szCs w:val="18"/>
        </w:rPr>
        <w:t>зводится в соответствии с п. 7.</w:t>
      </w:r>
      <w:r w:rsidR="00E820AB">
        <w:rPr>
          <w:sz w:val="18"/>
          <w:szCs w:val="18"/>
        </w:rPr>
        <w:t>6</w:t>
      </w:r>
      <w:r w:rsidR="000E45C4" w:rsidRPr="00AC5263">
        <w:rPr>
          <w:sz w:val="18"/>
          <w:szCs w:val="18"/>
        </w:rPr>
        <w:t xml:space="preserve"> настоящего договора. </w:t>
      </w:r>
    </w:p>
    <w:p w:rsidR="00943842" w:rsidRPr="00374DBA" w:rsidRDefault="00D366E5" w:rsidP="00943842">
      <w:pPr>
        <w:numPr>
          <w:ilvl w:val="1"/>
          <w:numId w:val="25"/>
        </w:numPr>
        <w:tabs>
          <w:tab w:val="clear" w:pos="1440"/>
        </w:tabs>
        <w:ind w:left="284" w:hanging="284"/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Прочие условия.</w:t>
      </w:r>
    </w:p>
    <w:p w:rsidR="00D366E5" w:rsidRDefault="00370C27" w:rsidP="00222055">
      <w:pPr>
        <w:numPr>
          <w:ilvl w:val="0"/>
          <w:numId w:val="26"/>
        </w:numPr>
        <w:tabs>
          <w:tab w:val="left" w:pos="357"/>
          <w:tab w:val="left" w:pos="851"/>
        </w:tabs>
        <w:jc w:val="both"/>
        <w:rPr>
          <w:sz w:val="18"/>
          <w:szCs w:val="18"/>
        </w:rPr>
      </w:pPr>
      <w:r w:rsidRPr="00374DBA">
        <w:rPr>
          <w:sz w:val="18"/>
          <w:szCs w:val="18"/>
        </w:rPr>
        <w:t>Все с</w:t>
      </w:r>
      <w:r w:rsidR="00D366E5" w:rsidRPr="00374DBA">
        <w:rPr>
          <w:sz w:val="18"/>
          <w:szCs w:val="18"/>
        </w:rPr>
        <w:t xml:space="preserve">поры, возникшие </w:t>
      </w:r>
      <w:r w:rsidRPr="00374DBA">
        <w:rPr>
          <w:sz w:val="18"/>
          <w:szCs w:val="18"/>
        </w:rPr>
        <w:t>из</w:t>
      </w:r>
      <w:r w:rsidR="00D366E5" w:rsidRPr="00374DBA">
        <w:rPr>
          <w:sz w:val="18"/>
          <w:szCs w:val="18"/>
        </w:rPr>
        <w:t xml:space="preserve"> </w:t>
      </w:r>
      <w:r w:rsidRPr="00374DBA">
        <w:rPr>
          <w:sz w:val="18"/>
          <w:szCs w:val="18"/>
        </w:rPr>
        <w:t>Д</w:t>
      </w:r>
      <w:r w:rsidR="00D366E5" w:rsidRPr="00374DBA">
        <w:rPr>
          <w:sz w:val="18"/>
          <w:szCs w:val="18"/>
        </w:rPr>
        <w:t>оговора</w:t>
      </w:r>
      <w:r w:rsidRPr="00374DBA">
        <w:rPr>
          <w:sz w:val="18"/>
          <w:szCs w:val="18"/>
        </w:rPr>
        <w:t xml:space="preserve">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458A4" w:rsidRPr="00374DBA" w:rsidRDefault="003458A4" w:rsidP="00222055">
      <w:pPr>
        <w:numPr>
          <w:ilvl w:val="0"/>
          <w:numId w:val="26"/>
        </w:numPr>
        <w:tabs>
          <w:tab w:val="left" w:pos="357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>Все письменные уведомления, предусмотренные договором, направляются по адресам, указанным в договоре, заказной почтой с уведомлением о вручении, либо телеграфом, либо вручаются лично под расписку.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уведомление не получено Стороной по причине смены адреса, указанного в договоре, о которой другая Сторона не была уведомлена, уведомление считается полученным с даты его отправки, независимо от фактического его получения. </w:t>
      </w:r>
    </w:p>
    <w:p w:rsidR="00B147DF" w:rsidRDefault="00D366E5" w:rsidP="0023199E">
      <w:pPr>
        <w:numPr>
          <w:ilvl w:val="0"/>
          <w:numId w:val="26"/>
        </w:numPr>
        <w:tabs>
          <w:tab w:val="left" w:pos="357"/>
          <w:tab w:val="num" w:pos="765"/>
          <w:tab w:val="left" w:pos="851"/>
        </w:tabs>
        <w:jc w:val="both"/>
        <w:rPr>
          <w:sz w:val="18"/>
          <w:szCs w:val="18"/>
        </w:rPr>
      </w:pPr>
      <w:r w:rsidRPr="00374DBA">
        <w:rPr>
          <w:sz w:val="18"/>
          <w:szCs w:val="18"/>
        </w:rPr>
        <w:t>Настоящий договор составлен в двух экземплярах, имеющих одинаковую юридическую силу. По одному экземпляру хранится у</w:t>
      </w:r>
      <w:r w:rsidR="00400C9E" w:rsidRPr="00374DBA">
        <w:rPr>
          <w:sz w:val="18"/>
          <w:szCs w:val="18"/>
        </w:rPr>
        <w:t xml:space="preserve"> </w:t>
      </w:r>
      <w:r w:rsidRPr="00374DBA">
        <w:rPr>
          <w:sz w:val="18"/>
          <w:szCs w:val="18"/>
        </w:rPr>
        <w:t xml:space="preserve">каждой из </w:t>
      </w:r>
      <w:r w:rsidR="00B119AC" w:rsidRPr="00374DBA">
        <w:rPr>
          <w:sz w:val="18"/>
          <w:szCs w:val="18"/>
        </w:rPr>
        <w:t>сторон</w:t>
      </w:r>
      <w:r w:rsidRPr="00374DBA">
        <w:rPr>
          <w:sz w:val="18"/>
          <w:szCs w:val="18"/>
        </w:rPr>
        <w:t>.</w:t>
      </w:r>
    </w:p>
    <w:p w:rsidR="00943842" w:rsidRPr="00594FEF" w:rsidRDefault="00F64317" w:rsidP="005D00EA">
      <w:pPr>
        <w:tabs>
          <w:tab w:val="num" w:pos="360"/>
          <w:tab w:val="left" w:pos="1146"/>
          <w:tab w:val="left" w:pos="1211"/>
        </w:tabs>
        <w:ind w:firstLine="142"/>
        <w:jc w:val="center"/>
        <w:rPr>
          <w:b/>
          <w:sz w:val="22"/>
          <w:szCs w:val="22"/>
        </w:rPr>
      </w:pPr>
      <w:r w:rsidRPr="00594FEF">
        <w:rPr>
          <w:b/>
          <w:sz w:val="22"/>
          <w:szCs w:val="22"/>
        </w:rPr>
        <w:t>11.</w:t>
      </w:r>
      <w:r w:rsidR="00BC5825" w:rsidRPr="00594FEF">
        <w:rPr>
          <w:b/>
          <w:sz w:val="22"/>
          <w:szCs w:val="22"/>
        </w:rPr>
        <w:t>Реквизиты сторон</w:t>
      </w:r>
    </w:p>
    <w:p w:rsidR="00102857" w:rsidRPr="00E617BB" w:rsidRDefault="00102857" w:rsidP="000A6659">
      <w:pPr>
        <w:tabs>
          <w:tab w:val="num" w:pos="360"/>
          <w:tab w:val="left" w:pos="1146"/>
          <w:tab w:val="left" w:pos="1211"/>
        </w:tabs>
        <w:ind w:firstLine="142"/>
        <w:jc w:val="both"/>
        <w:rPr>
          <w:b/>
          <w:sz w:val="16"/>
          <w:szCs w:val="16"/>
        </w:rPr>
      </w:pPr>
      <w:r w:rsidRPr="00E617BB">
        <w:rPr>
          <w:b/>
          <w:sz w:val="16"/>
          <w:szCs w:val="16"/>
        </w:rPr>
        <w:t xml:space="preserve">Управляющая организация:    </w:t>
      </w:r>
      <w:r w:rsidR="000A6659" w:rsidRPr="00E617BB">
        <w:rPr>
          <w:b/>
          <w:sz w:val="16"/>
          <w:szCs w:val="16"/>
        </w:rPr>
        <w:t xml:space="preserve">                                   </w:t>
      </w:r>
      <w:r w:rsidRPr="00E617BB">
        <w:rPr>
          <w:b/>
          <w:sz w:val="16"/>
          <w:szCs w:val="16"/>
        </w:rPr>
        <w:t xml:space="preserve">    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"/>
        <w:gridCol w:w="5172"/>
        <w:gridCol w:w="5245"/>
      </w:tblGrid>
      <w:tr w:rsidR="00102857" w:rsidRPr="00E617BB" w:rsidTr="000A6659">
        <w:trPr>
          <w:gridBefore w:val="1"/>
          <w:wBefore w:w="181" w:type="dxa"/>
          <w:trHeight w:val="2625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102857" w:rsidRPr="00E617BB" w:rsidRDefault="00102857" w:rsidP="000A6659">
            <w:pPr>
              <w:tabs>
                <w:tab w:val="num" w:pos="360"/>
                <w:tab w:val="left" w:pos="1146"/>
                <w:tab w:val="left" w:pos="1211"/>
              </w:tabs>
              <w:jc w:val="both"/>
              <w:rPr>
                <w:b/>
                <w:sz w:val="16"/>
                <w:szCs w:val="16"/>
              </w:rPr>
            </w:pPr>
            <w:r w:rsidRPr="00E617BB">
              <w:rPr>
                <w:b/>
                <w:sz w:val="16"/>
                <w:szCs w:val="16"/>
              </w:rPr>
              <w:t>ООО «Горизонты»</w:t>
            </w:r>
          </w:p>
          <w:p w:rsidR="00102857" w:rsidRPr="00E617BB" w:rsidRDefault="00102857" w:rsidP="000A6659">
            <w:pPr>
              <w:tabs>
                <w:tab w:val="num" w:pos="360"/>
                <w:tab w:val="left" w:pos="1146"/>
                <w:tab w:val="left" w:pos="1211"/>
              </w:tabs>
              <w:jc w:val="both"/>
              <w:rPr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>ИНН 7453278350 КПП 745301001</w:t>
            </w:r>
          </w:p>
          <w:p w:rsidR="00102857" w:rsidRPr="00E617BB" w:rsidRDefault="000A6659" w:rsidP="000A6659">
            <w:pPr>
              <w:tabs>
                <w:tab w:val="num" w:pos="360"/>
                <w:tab w:val="left" w:pos="1146"/>
                <w:tab w:val="left" w:pos="1211"/>
              </w:tabs>
              <w:jc w:val="both"/>
              <w:rPr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>454000, г.Челябинск,  ул. Петра Сумина, д.8, оф.7</w:t>
            </w:r>
          </w:p>
          <w:p w:rsidR="00102857" w:rsidRPr="00E617BB" w:rsidRDefault="000A6659" w:rsidP="000A6659">
            <w:pPr>
              <w:tabs>
                <w:tab w:val="num" w:pos="360"/>
                <w:tab w:val="left" w:pos="1146"/>
                <w:tab w:val="left" w:pos="1211"/>
              </w:tabs>
              <w:jc w:val="both"/>
              <w:rPr>
                <w:bCs/>
                <w:sz w:val="16"/>
                <w:szCs w:val="16"/>
              </w:rPr>
            </w:pPr>
            <w:proofErr w:type="gramStart"/>
            <w:r w:rsidRPr="00E617BB">
              <w:rPr>
                <w:bCs/>
                <w:sz w:val="16"/>
                <w:szCs w:val="16"/>
              </w:rPr>
              <w:t>р</w:t>
            </w:r>
            <w:proofErr w:type="gramEnd"/>
            <w:r w:rsidRPr="00E617BB">
              <w:rPr>
                <w:bCs/>
                <w:sz w:val="16"/>
                <w:szCs w:val="16"/>
              </w:rPr>
              <w:t>/сч 40702810272000008487</w:t>
            </w:r>
          </w:p>
          <w:p w:rsidR="000A6659" w:rsidRPr="00E617BB" w:rsidRDefault="000A6659" w:rsidP="000A6659">
            <w:pPr>
              <w:tabs>
                <w:tab w:val="num" w:pos="360"/>
                <w:tab w:val="left" w:pos="1146"/>
                <w:tab w:val="left" w:pos="1211"/>
              </w:tabs>
              <w:jc w:val="both"/>
              <w:rPr>
                <w:bCs/>
                <w:sz w:val="16"/>
                <w:szCs w:val="16"/>
              </w:rPr>
            </w:pPr>
            <w:r w:rsidRPr="00E617BB">
              <w:rPr>
                <w:bCs/>
                <w:sz w:val="16"/>
                <w:szCs w:val="16"/>
              </w:rPr>
              <w:t>кор/сч 30101810700000000602 БИК  047501602</w:t>
            </w:r>
          </w:p>
          <w:p w:rsidR="000A6659" w:rsidRPr="00E617BB" w:rsidRDefault="000A6659" w:rsidP="000A6659">
            <w:pPr>
              <w:rPr>
                <w:bCs/>
                <w:sz w:val="16"/>
                <w:szCs w:val="16"/>
              </w:rPr>
            </w:pPr>
            <w:r w:rsidRPr="00E617BB">
              <w:rPr>
                <w:bCs/>
                <w:sz w:val="16"/>
                <w:szCs w:val="16"/>
              </w:rPr>
              <w:t>Челябинской отделение № 8597 Сбербанка России  г. Челябинск</w:t>
            </w:r>
          </w:p>
          <w:p w:rsidR="000A6659" w:rsidRPr="00E617BB" w:rsidRDefault="000A6659" w:rsidP="000A6659">
            <w:pPr>
              <w:snapToGrid w:val="0"/>
              <w:jc w:val="both"/>
              <w:rPr>
                <w:sz w:val="16"/>
                <w:szCs w:val="16"/>
              </w:rPr>
            </w:pPr>
            <w:r w:rsidRPr="00E617BB">
              <w:rPr>
                <w:sz w:val="16"/>
                <w:szCs w:val="16"/>
                <w:lang w:val="en-US"/>
              </w:rPr>
              <w:t>E</w:t>
            </w:r>
            <w:r w:rsidRPr="00E617BB">
              <w:rPr>
                <w:sz w:val="16"/>
                <w:szCs w:val="16"/>
              </w:rPr>
              <w:t>-</w:t>
            </w:r>
            <w:r w:rsidRPr="00E617BB">
              <w:rPr>
                <w:sz w:val="16"/>
                <w:szCs w:val="16"/>
                <w:lang w:val="en-US"/>
              </w:rPr>
              <w:t>mail</w:t>
            </w:r>
            <w:r w:rsidRPr="00E617BB">
              <w:rPr>
                <w:sz w:val="16"/>
                <w:szCs w:val="16"/>
              </w:rPr>
              <w:t xml:space="preserve">: </w:t>
            </w:r>
            <w:hyperlink r:id="rId10" w:history="1">
              <w:r w:rsidRPr="00E617BB">
                <w:rPr>
                  <w:rStyle w:val="af2"/>
                  <w:sz w:val="16"/>
                  <w:szCs w:val="16"/>
                  <w:lang w:val="en-US"/>
                </w:rPr>
                <w:t>ukgorizonty</w:t>
              </w:r>
              <w:r w:rsidRPr="00E617BB">
                <w:rPr>
                  <w:rStyle w:val="af2"/>
                  <w:sz w:val="16"/>
                  <w:szCs w:val="16"/>
                </w:rPr>
                <w:t>@</w:t>
              </w:r>
              <w:r w:rsidRPr="00E617BB">
                <w:rPr>
                  <w:rStyle w:val="af2"/>
                  <w:sz w:val="16"/>
                  <w:szCs w:val="16"/>
                  <w:lang w:val="en-US"/>
                </w:rPr>
                <w:t>mail</w:t>
              </w:r>
              <w:r w:rsidRPr="00E617BB">
                <w:rPr>
                  <w:rStyle w:val="af2"/>
                  <w:sz w:val="16"/>
                  <w:szCs w:val="16"/>
                </w:rPr>
                <w:t>.</w:t>
              </w:r>
              <w:r w:rsidRPr="00E617BB">
                <w:rPr>
                  <w:rStyle w:val="af2"/>
                  <w:sz w:val="16"/>
                  <w:szCs w:val="16"/>
                  <w:lang w:val="en-US"/>
                </w:rPr>
                <w:t>ru</w:t>
              </w:r>
            </w:hyperlink>
          </w:p>
          <w:p w:rsidR="000A6659" w:rsidRPr="00E617BB" w:rsidRDefault="000A6659" w:rsidP="000A6659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>Сайт: укгоризонты</w:t>
            </w:r>
            <w:proofErr w:type="gramStart"/>
            <w:r w:rsidRPr="00E617BB">
              <w:rPr>
                <w:sz w:val="16"/>
                <w:szCs w:val="16"/>
              </w:rPr>
              <w:t>.р</w:t>
            </w:r>
            <w:proofErr w:type="gramEnd"/>
            <w:r w:rsidRPr="00E617BB">
              <w:rPr>
                <w:sz w:val="16"/>
                <w:szCs w:val="16"/>
              </w:rPr>
              <w:t>ф</w:t>
            </w:r>
          </w:p>
          <w:p w:rsidR="000A6659" w:rsidRPr="00E617BB" w:rsidRDefault="000A6659" w:rsidP="000A6659">
            <w:pPr>
              <w:rPr>
                <w:color w:val="000000"/>
                <w:sz w:val="16"/>
                <w:szCs w:val="16"/>
              </w:rPr>
            </w:pPr>
            <w:r w:rsidRPr="00E617BB">
              <w:rPr>
                <w:color w:val="000000"/>
                <w:sz w:val="16"/>
                <w:szCs w:val="16"/>
              </w:rPr>
              <w:t>Тел./факс: 225-34-59</w:t>
            </w:r>
          </w:p>
          <w:p w:rsidR="000A6659" w:rsidRPr="00E617BB" w:rsidRDefault="000A6659" w:rsidP="000A665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617BB">
              <w:rPr>
                <w:b/>
                <w:color w:val="000000"/>
                <w:sz w:val="16"/>
                <w:szCs w:val="16"/>
              </w:rPr>
              <w:t xml:space="preserve">Представитель </w:t>
            </w:r>
          </w:p>
          <w:p w:rsidR="00102857" w:rsidRPr="00E617BB" w:rsidRDefault="000A6659" w:rsidP="000A6659">
            <w:pPr>
              <w:rPr>
                <w:b/>
                <w:sz w:val="16"/>
                <w:szCs w:val="16"/>
              </w:rPr>
            </w:pPr>
            <w:r w:rsidRPr="00E617BB">
              <w:rPr>
                <w:b/>
                <w:color w:val="000000"/>
                <w:sz w:val="16"/>
                <w:szCs w:val="16"/>
              </w:rPr>
              <w:t>по доверенности  _________________________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7B90" w:rsidRPr="00E617BB" w:rsidRDefault="000A6659" w:rsidP="00327B90">
            <w:pPr>
              <w:jc w:val="both"/>
              <w:rPr>
                <w:b/>
                <w:bCs/>
                <w:sz w:val="16"/>
                <w:szCs w:val="16"/>
              </w:rPr>
            </w:pPr>
            <w:r w:rsidRPr="00E617BB">
              <w:rPr>
                <w:b/>
                <w:bCs/>
                <w:sz w:val="16"/>
                <w:szCs w:val="16"/>
              </w:rPr>
              <w:t xml:space="preserve">ФИО: </w:t>
            </w:r>
          </w:p>
          <w:p w:rsidR="000A6659" w:rsidRPr="002E04AC" w:rsidRDefault="000A6659" w:rsidP="00327B90">
            <w:pPr>
              <w:jc w:val="both"/>
              <w:rPr>
                <w:b/>
                <w:bCs/>
                <w:sz w:val="16"/>
                <w:szCs w:val="16"/>
              </w:rPr>
            </w:pPr>
            <w:r w:rsidRPr="00040606">
              <w:rPr>
                <w:b/>
                <w:bCs/>
                <w:sz w:val="16"/>
                <w:szCs w:val="16"/>
              </w:rPr>
              <w:t xml:space="preserve">, </w:t>
            </w:r>
            <w:r w:rsidRPr="002E04AC">
              <w:rPr>
                <w:b/>
                <w:bCs/>
                <w:sz w:val="16"/>
                <w:szCs w:val="16"/>
              </w:rPr>
              <w:t>г.р.</w:t>
            </w:r>
          </w:p>
          <w:p w:rsidR="004E0CB1" w:rsidRPr="002E04AC" w:rsidRDefault="000A6659" w:rsidP="00B32295">
            <w:pPr>
              <w:tabs>
                <w:tab w:val="left" w:pos="3496"/>
              </w:tabs>
              <w:jc w:val="both"/>
              <w:rPr>
                <w:bCs/>
                <w:sz w:val="16"/>
                <w:szCs w:val="16"/>
              </w:rPr>
            </w:pPr>
            <w:r w:rsidRPr="002E04AC">
              <w:rPr>
                <w:bCs/>
                <w:sz w:val="16"/>
                <w:szCs w:val="16"/>
              </w:rPr>
              <w:t>Паспорт</w:t>
            </w:r>
            <w:r w:rsidR="00E45EF3" w:rsidRPr="002E04AC">
              <w:rPr>
                <w:bCs/>
                <w:sz w:val="16"/>
                <w:szCs w:val="16"/>
              </w:rPr>
              <w:t>:</w:t>
            </w:r>
            <w:r w:rsidRPr="002E04AC">
              <w:rPr>
                <w:bCs/>
                <w:sz w:val="16"/>
                <w:szCs w:val="16"/>
              </w:rPr>
              <w:t xml:space="preserve"> </w:t>
            </w:r>
            <w:r w:rsidR="008028C0" w:rsidRPr="002E04AC">
              <w:rPr>
                <w:bCs/>
                <w:sz w:val="16"/>
                <w:szCs w:val="16"/>
              </w:rPr>
              <w:t xml:space="preserve"> </w:t>
            </w:r>
          </w:p>
          <w:p w:rsidR="00FC441A" w:rsidRPr="002E04AC" w:rsidRDefault="00CD6C1A" w:rsidP="00B32295">
            <w:pPr>
              <w:tabs>
                <w:tab w:val="left" w:pos="3496"/>
              </w:tabs>
              <w:jc w:val="both"/>
              <w:rPr>
                <w:bCs/>
                <w:sz w:val="16"/>
                <w:szCs w:val="16"/>
              </w:rPr>
            </w:pPr>
            <w:r w:rsidRPr="002E04AC">
              <w:rPr>
                <w:bCs/>
                <w:sz w:val="16"/>
                <w:szCs w:val="16"/>
              </w:rPr>
              <w:t xml:space="preserve">Адрес </w:t>
            </w:r>
            <w:r w:rsidR="00193627" w:rsidRPr="002E04AC">
              <w:rPr>
                <w:bCs/>
                <w:sz w:val="16"/>
                <w:szCs w:val="16"/>
              </w:rPr>
              <w:t>регистрации</w:t>
            </w:r>
            <w:r w:rsidR="008028C0" w:rsidRPr="002E04AC">
              <w:rPr>
                <w:bCs/>
                <w:sz w:val="16"/>
                <w:szCs w:val="16"/>
              </w:rPr>
              <w:t xml:space="preserve">: </w:t>
            </w:r>
          </w:p>
          <w:p w:rsidR="00BE4378" w:rsidRPr="002E04AC" w:rsidRDefault="00BE4378" w:rsidP="00FC441A">
            <w:pPr>
              <w:tabs>
                <w:tab w:val="left" w:pos="3496"/>
              </w:tabs>
              <w:jc w:val="both"/>
              <w:rPr>
                <w:bCs/>
                <w:sz w:val="16"/>
                <w:szCs w:val="16"/>
              </w:rPr>
            </w:pPr>
          </w:p>
          <w:p w:rsidR="00102857" w:rsidRPr="002E04AC" w:rsidRDefault="000A6659" w:rsidP="000A6659">
            <w:pPr>
              <w:jc w:val="both"/>
              <w:rPr>
                <w:bCs/>
                <w:sz w:val="16"/>
                <w:szCs w:val="16"/>
              </w:rPr>
            </w:pPr>
            <w:r w:rsidRPr="002E04AC">
              <w:rPr>
                <w:bCs/>
                <w:sz w:val="16"/>
                <w:szCs w:val="16"/>
              </w:rPr>
              <w:t xml:space="preserve">Подпись  __________________ </w:t>
            </w:r>
          </w:p>
          <w:p w:rsidR="00E617BB" w:rsidRPr="00E617BB" w:rsidRDefault="00E617BB" w:rsidP="000A6659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50CF7" w:rsidRPr="00E617BB" w:rsidRDefault="00C50CF7" w:rsidP="00F5719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02857" w:rsidRPr="00E617BB" w:rsidTr="000A6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10597" w:type="dxa"/>
            <w:gridSpan w:val="3"/>
          </w:tcPr>
          <w:p w:rsidR="00102857" w:rsidRPr="00E617BB" w:rsidRDefault="00102857" w:rsidP="00CE34FE">
            <w:pPr>
              <w:tabs>
                <w:tab w:val="center" w:pos="5331"/>
              </w:tabs>
              <w:snapToGrid w:val="0"/>
              <w:jc w:val="both"/>
              <w:rPr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 xml:space="preserve">Кол-во </w:t>
            </w:r>
            <w:proofErr w:type="gramStart"/>
            <w:r w:rsidRPr="00E617BB">
              <w:rPr>
                <w:sz w:val="16"/>
                <w:szCs w:val="16"/>
              </w:rPr>
              <w:t>проживающих</w:t>
            </w:r>
            <w:proofErr w:type="gramEnd"/>
            <w:r w:rsidRPr="00E617BB">
              <w:rPr>
                <w:sz w:val="16"/>
                <w:szCs w:val="16"/>
              </w:rPr>
              <w:t xml:space="preserve">: </w:t>
            </w:r>
            <w:r w:rsidR="00084C70" w:rsidRPr="00E617BB">
              <w:rPr>
                <w:sz w:val="16"/>
                <w:szCs w:val="16"/>
              </w:rPr>
              <w:t>0</w:t>
            </w:r>
            <w:r w:rsidR="002539D7" w:rsidRPr="00E617BB">
              <w:rPr>
                <w:sz w:val="16"/>
                <w:szCs w:val="16"/>
              </w:rPr>
              <w:t xml:space="preserve"> </w:t>
            </w:r>
            <w:r w:rsidRPr="00E617BB">
              <w:rPr>
                <w:sz w:val="16"/>
                <w:szCs w:val="16"/>
              </w:rPr>
              <w:t>(</w:t>
            </w:r>
            <w:r w:rsidR="00084C70" w:rsidRPr="00E617BB">
              <w:rPr>
                <w:sz w:val="16"/>
                <w:szCs w:val="16"/>
              </w:rPr>
              <w:t>ноль</w:t>
            </w:r>
            <w:r w:rsidRPr="00E617BB">
              <w:rPr>
                <w:sz w:val="16"/>
                <w:szCs w:val="16"/>
              </w:rPr>
              <w:t>) _________________</w:t>
            </w:r>
          </w:p>
          <w:p w:rsidR="00102857" w:rsidRPr="00E617BB" w:rsidRDefault="00102857" w:rsidP="007E26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94FEF" w:rsidRPr="00E617BB" w:rsidRDefault="00102857" w:rsidP="00754D8A">
            <w:pPr>
              <w:snapToGrid w:val="0"/>
              <w:rPr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 xml:space="preserve">С правилами внутреннего распорядка и пользования жилым помещением, перечнем работ, услуг по содержанию,  текущему ремонту общего имущества многоквартирного дома  </w:t>
            </w:r>
            <w:proofErr w:type="gramStart"/>
            <w:r w:rsidRPr="00E617BB">
              <w:rPr>
                <w:sz w:val="16"/>
                <w:szCs w:val="16"/>
              </w:rPr>
              <w:t>ознакомлен</w:t>
            </w:r>
            <w:proofErr w:type="gramEnd"/>
            <w:r w:rsidR="000A6659" w:rsidRPr="00E617BB">
              <w:rPr>
                <w:sz w:val="16"/>
                <w:szCs w:val="16"/>
              </w:rPr>
              <w:t xml:space="preserve"> </w:t>
            </w:r>
          </w:p>
          <w:p w:rsidR="00102857" w:rsidRPr="00E617BB" w:rsidRDefault="00594FEF" w:rsidP="0041057D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0A6659" w:rsidRPr="00E617BB">
              <w:rPr>
                <w:sz w:val="16"/>
                <w:szCs w:val="16"/>
              </w:rPr>
              <w:t xml:space="preserve"> </w:t>
            </w:r>
            <w:r w:rsidR="00102857" w:rsidRPr="00E617BB">
              <w:rPr>
                <w:sz w:val="16"/>
                <w:szCs w:val="16"/>
              </w:rPr>
              <w:t xml:space="preserve">________________________________________                                                             </w:t>
            </w:r>
          </w:p>
        </w:tc>
      </w:tr>
    </w:tbl>
    <w:p w:rsidR="00B16E19" w:rsidRDefault="00B16E19" w:rsidP="00E820AB">
      <w:pPr>
        <w:rPr>
          <w:sz w:val="16"/>
          <w:szCs w:val="16"/>
        </w:rPr>
      </w:pPr>
    </w:p>
    <w:p w:rsidR="00441961" w:rsidRDefault="00441961" w:rsidP="00E820AB">
      <w:pPr>
        <w:rPr>
          <w:sz w:val="16"/>
          <w:szCs w:val="16"/>
        </w:rPr>
      </w:pPr>
    </w:p>
    <w:p w:rsidR="00441961" w:rsidRDefault="00441961" w:rsidP="00E820AB">
      <w:pPr>
        <w:rPr>
          <w:sz w:val="16"/>
          <w:szCs w:val="16"/>
        </w:rPr>
      </w:pPr>
    </w:p>
    <w:p w:rsidR="00441961" w:rsidRPr="00E617BB" w:rsidRDefault="00441961" w:rsidP="00E820AB">
      <w:pPr>
        <w:rPr>
          <w:sz w:val="16"/>
          <w:szCs w:val="16"/>
        </w:rPr>
      </w:pPr>
    </w:p>
    <w:sectPr w:rsidR="00441961" w:rsidRPr="00E617BB" w:rsidSect="001975F1">
      <w:footnotePr>
        <w:pos w:val="beneathText"/>
      </w:footnotePr>
      <w:pgSz w:w="11905" w:h="16837"/>
      <w:pgMar w:top="284" w:right="423" w:bottom="284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5F" w:rsidRDefault="00AA5F5F">
      <w:r>
        <w:separator/>
      </w:r>
    </w:p>
  </w:endnote>
  <w:endnote w:type="continuationSeparator" w:id="0">
    <w:p w:rsidR="00AA5F5F" w:rsidRDefault="00AA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5F" w:rsidRDefault="00AA5F5F">
      <w:r>
        <w:separator/>
      </w:r>
    </w:p>
  </w:footnote>
  <w:footnote w:type="continuationSeparator" w:id="0">
    <w:p w:rsidR="00AA5F5F" w:rsidRDefault="00AA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16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288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60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32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04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5760"/>
        </w:tabs>
        <w:ind w:left="57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E720678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885BB3"/>
    <w:multiLevelType w:val="hybridMultilevel"/>
    <w:tmpl w:val="3E1AF3A0"/>
    <w:lvl w:ilvl="0" w:tplc="611E20E2">
      <w:start w:val="1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4F15DD"/>
    <w:multiLevelType w:val="multilevel"/>
    <w:tmpl w:val="E626D8D8"/>
    <w:lvl w:ilvl="0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65D5646"/>
    <w:multiLevelType w:val="multilevel"/>
    <w:tmpl w:val="3C60A436"/>
    <w:lvl w:ilvl="0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1A049B"/>
    <w:multiLevelType w:val="hybridMultilevel"/>
    <w:tmpl w:val="D9260ADC"/>
    <w:lvl w:ilvl="0" w:tplc="21D2DCC6">
      <w:start w:val="1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891568"/>
    <w:multiLevelType w:val="multilevel"/>
    <w:tmpl w:val="6B061F8A"/>
    <w:lvl w:ilvl="0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6B0914"/>
    <w:multiLevelType w:val="hybridMultilevel"/>
    <w:tmpl w:val="C714F5B0"/>
    <w:lvl w:ilvl="0" w:tplc="511898E4">
      <w:start w:val="1"/>
      <w:numFmt w:val="decimal"/>
      <w:lvlText w:val="10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744548"/>
    <w:multiLevelType w:val="multilevel"/>
    <w:tmpl w:val="8DA430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0F5847AE"/>
    <w:multiLevelType w:val="hybridMultilevel"/>
    <w:tmpl w:val="42FC0A02"/>
    <w:lvl w:ilvl="0" w:tplc="A99AF926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6F4B37"/>
    <w:multiLevelType w:val="hybridMultilevel"/>
    <w:tmpl w:val="C61E070C"/>
    <w:lvl w:ilvl="0" w:tplc="931C0EEE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FAE393C"/>
    <w:multiLevelType w:val="hybridMultilevel"/>
    <w:tmpl w:val="F9224612"/>
    <w:lvl w:ilvl="0" w:tplc="F5009A8A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7C57DF"/>
    <w:multiLevelType w:val="multilevel"/>
    <w:tmpl w:val="C61E070C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54D67E2"/>
    <w:multiLevelType w:val="hybridMultilevel"/>
    <w:tmpl w:val="3C60A436"/>
    <w:lvl w:ilvl="0" w:tplc="E626D8D8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650327"/>
    <w:multiLevelType w:val="hybridMultilevel"/>
    <w:tmpl w:val="7A40745C"/>
    <w:lvl w:ilvl="0" w:tplc="BBB49250">
      <w:start w:val="1"/>
      <w:numFmt w:val="decimal"/>
      <w:lvlText w:val="7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56255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9B706A"/>
    <w:multiLevelType w:val="hybridMultilevel"/>
    <w:tmpl w:val="722EB316"/>
    <w:lvl w:ilvl="0" w:tplc="D0725360">
      <w:start w:val="1"/>
      <w:numFmt w:val="decimal"/>
      <w:lvlText w:val="2.%1"/>
      <w:lvlJc w:val="left"/>
      <w:pPr>
        <w:tabs>
          <w:tab w:val="num" w:pos="142"/>
        </w:tabs>
        <w:ind w:left="142" w:firstLine="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746C7F"/>
    <w:multiLevelType w:val="hybridMultilevel"/>
    <w:tmpl w:val="0D0490E4"/>
    <w:lvl w:ilvl="0" w:tplc="A8DA360C">
      <w:start w:val="1"/>
      <w:numFmt w:val="decimal"/>
      <w:lvlText w:val="9.%1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7686F4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4CF01C">
      <w:start w:val="1"/>
      <w:numFmt w:val="decimal"/>
      <w:lvlText w:val="10.%3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814CA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27F8148E"/>
    <w:multiLevelType w:val="hybridMultilevel"/>
    <w:tmpl w:val="764A8A6A"/>
    <w:lvl w:ilvl="0" w:tplc="607600A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4C45AA"/>
    <w:multiLevelType w:val="hybridMultilevel"/>
    <w:tmpl w:val="0400C9AA"/>
    <w:lvl w:ilvl="0" w:tplc="E626D8D8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A889B9A">
      <w:start w:val="6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091077"/>
    <w:multiLevelType w:val="multilevel"/>
    <w:tmpl w:val="CC4CF6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8">
    <w:nsid w:val="3BCF45A0"/>
    <w:multiLevelType w:val="multilevel"/>
    <w:tmpl w:val="5C1CF8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60A299C"/>
    <w:multiLevelType w:val="hybridMultilevel"/>
    <w:tmpl w:val="1AA6AA48"/>
    <w:lvl w:ilvl="0" w:tplc="6F7A1B24">
      <w:start w:val="18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B14428"/>
    <w:multiLevelType w:val="hybridMultilevel"/>
    <w:tmpl w:val="382441E8"/>
    <w:lvl w:ilvl="0" w:tplc="F0487D9A">
      <w:start w:val="1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B036A"/>
    <w:multiLevelType w:val="multilevel"/>
    <w:tmpl w:val="C61E070C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94B695B"/>
    <w:multiLevelType w:val="hybridMultilevel"/>
    <w:tmpl w:val="11B22BFA"/>
    <w:lvl w:ilvl="0" w:tplc="8F1A542A">
      <w:start w:val="1"/>
      <w:numFmt w:val="decimal"/>
      <w:lvlText w:val="9.%1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90FA1"/>
    <w:multiLevelType w:val="hybridMultilevel"/>
    <w:tmpl w:val="7E760F00"/>
    <w:lvl w:ilvl="0" w:tplc="3E3C18C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7D3D14"/>
    <w:multiLevelType w:val="hybridMultilevel"/>
    <w:tmpl w:val="EFC88814"/>
    <w:lvl w:ilvl="0" w:tplc="518CC6A8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5413CB"/>
    <w:multiLevelType w:val="hybridMultilevel"/>
    <w:tmpl w:val="F01E6BA8"/>
    <w:lvl w:ilvl="0" w:tplc="BFA21A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0515E30"/>
    <w:multiLevelType w:val="hybridMultilevel"/>
    <w:tmpl w:val="8E00FAE6"/>
    <w:lvl w:ilvl="0" w:tplc="0A8E4CBA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5825E0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F00B58"/>
    <w:multiLevelType w:val="multilevel"/>
    <w:tmpl w:val="11B22BFA"/>
    <w:lvl w:ilvl="0">
      <w:start w:val="1"/>
      <w:numFmt w:val="decimal"/>
      <w:lvlText w:val="9.%1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F9327C"/>
    <w:multiLevelType w:val="multilevel"/>
    <w:tmpl w:val="0156B23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1FF1075"/>
    <w:multiLevelType w:val="hybridMultilevel"/>
    <w:tmpl w:val="21CC093A"/>
    <w:lvl w:ilvl="0" w:tplc="B4CEEF74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84CB3"/>
    <w:multiLevelType w:val="multilevel"/>
    <w:tmpl w:val="805A7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6F14F05"/>
    <w:multiLevelType w:val="hybridMultilevel"/>
    <w:tmpl w:val="4C18C8C8"/>
    <w:lvl w:ilvl="0" w:tplc="48A69ECE">
      <w:start w:val="1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722329"/>
    <w:multiLevelType w:val="multilevel"/>
    <w:tmpl w:val="FC1ED30C"/>
    <w:lvl w:ilvl="0">
      <w:start w:val="1"/>
      <w:numFmt w:val="none"/>
      <w:lvlText w:val="4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89B34DF"/>
    <w:multiLevelType w:val="hybridMultilevel"/>
    <w:tmpl w:val="5344AC0E"/>
    <w:lvl w:ilvl="0" w:tplc="4B32417E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12030AA">
      <w:start w:val="1"/>
      <w:numFmt w:val="decimal"/>
      <w:lvlText w:val="6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8"/>
  </w:num>
  <w:num w:numId="11">
    <w:abstractNumId w:val="27"/>
  </w:num>
  <w:num w:numId="12">
    <w:abstractNumId w:val="24"/>
  </w:num>
  <w:num w:numId="13">
    <w:abstractNumId w:val="15"/>
  </w:num>
  <w:num w:numId="14">
    <w:abstractNumId w:val="18"/>
  </w:num>
  <w:num w:numId="15">
    <w:abstractNumId w:val="34"/>
  </w:num>
  <w:num w:numId="16">
    <w:abstractNumId w:val="25"/>
  </w:num>
  <w:num w:numId="17">
    <w:abstractNumId w:val="36"/>
  </w:num>
  <w:num w:numId="18">
    <w:abstractNumId w:val="26"/>
  </w:num>
  <w:num w:numId="19">
    <w:abstractNumId w:val="29"/>
  </w:num>
  <w:num w:numId="20">
    <w:abstractNumId w:val="43"/>
  </w:num>
  <w:num w:numId="21">
    <w:abstractNumId w:val="9"/>
  </w:num>
  <w:num w:numId="22">
    <w:abstractNumId w:val="21"/>
  </w:num>
  <w:num w:numId="23">
    <w:abstractNumId w:val="39"/>
  </w:num>
  <w:num w:numId="24">
    <w:abstractNumId w:val="12"/>
  </w:num>
  <w:num w:numId="25">
    <w:abstractNumId w:val="23"/>
  </w:num>
  <w:num w:numId="26">
    <w:abstractNumId w:val="14"/>
  </w:num>
  <w:num w:numId="27">
    <w:abstractNumId w:val="22"/>
  </w:num>
  <w:num w:numId="28">
    <w:abstractNumId w:val="40"/>
  </w:num>
  <w:num w:numId="29">
    <w:abstractNumId w:val="32"/>
  </w:num>
  <w:num w:numId="30">
    <w:abstractNumId w:val="16"/>
  </w:num>
  <w:num w:numId="31">
    <w:abstractNumId w:val="37"/>
  </w:num>
  <w:num w:numId="32">
    <w:abstractNumId w:val="38"/>
  </w:num>
  <w:num w:numId="33">
    <w:abstractNumId w:val="30"/>
  </w:num>
  <w:num w:numId="34">
    <w:abstractNumId w:val="41"/>
  </w:num>
  <w:num w:numId="35">
    <w:abstractNumId w:val="33"/>
  </w:num>
  <w:num w:numId="36">
    <w:abstractNumId w:val="20"/>
  </w:num>
  <w:num w:numId="37">
    <w:abstractNumId w:val="11"/>
  </w:num>
  <w:num w:numId="38">
    <w:abstractNumId w:val="17"/>
  </w:num>
  <w:num w:numId="39">
    <w:abstractNumId w:val="13"/>
  </w:num>
  <w:num w:numId="40">
    <w:abstractNumId w:val="42"/>
  </w:num>
  <w:num w:numId="41">
    <w:abstractNumId w:val="10"/>
  </w:num>
  <w:num w:numId="42">
    <w:abstractNumId w:val="31"/>
  </w:num>
  <w:num w:numId="43">
    <w:abstractNumId w:val="1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A3"/>
    <w:rsid w:val="00000868"/>
    <w:rsid w:val="000008CE"/>
    <w:rsid w:val="00001269"/>
    <w:rsid w:val="000012EA"/>
    <w:rsid w:val="0000143B"/>
    <w:rsid w:val="0000157B"/>
    <w:rsid w:val="000015B5"/>
    <w:rsid w:val="00001A29"/>
    <w:rsid w:val="00001BB8"/>
    <w:rsid w:val="00001C22"/>
    <w:rsid w:val="00001CF2"/>
    <w:rsid w:val="000025A0"/>
    <w:rsid w:val="00002F68"/>
    <w:rsid w:val="00005772"/>
    <w:rsid w:val="00005D5C"/>
    <w:rsid w:val="00006087"/>
    <w:rsid w:val="000063E4"/>
    <w:rsid w:val="00006656"/>
    <w:rsid w:val="00006A35"/>
    <w:rsid w:val="000101CD"/>
    <w:rsid w:val="00010506"/>
    <w:rsid w:val="00011046"/>
    <w:rsid w:val="000119F0"/>
    <w:rsid w:val="00011A32"/>
    <w:rsid w:val="00012330"/>
    <w:rsid w:val="00012390"/>
    <w:rsid w:val="000134FB"/>
    <w:rsid w:val="000143F7"/>
    <w:rsid w:val="00014562"/>
    <w:rsid w:val="00014840"/>
    <w:rsid w:val="00014874"/>
    <w:rsid w:val="00014DBD"/>
    <w:rsid w:val="00015015"/>
    <w:rsid w:val="000150AF"/>
    <w:rsid w:val="0001536E"/>
    <w:rsid w:val="0001578A"/>
    <w:rsid w:val="00015DE4"/>
    <w:rsid w:val="0001619F"/>
    <w:rsid w:val="00016363"/>
    <w:rsid w:val="000165D3"/>
    <w:rsid w:val="000165F4"/>
    <w:rsid w:val="00016CEC"/>
    <w:rsid w:val="00017F5C"/>
    <w:rsid w:val="000201D4"/>
    <w:rsid w:val="000202E9"/>
    <w:rsid w:val="000204A9"/>
    <w:rsid w:val="000204F3"/>
    <w:rsid w:val="00020673"/>
    <w:rsid w:val="0002081D"/>
    <w:rsid w:val="00020A3E"/>
    <w:rsid w:val="00020A86"/>
    <w:rsid w:val="00020AF0"/>
    <w:rsid w:val="00021309"/>
    <w:rsid w:val="00021BCD"/>
    <w:rsid w:val="00021F90"/>
    <w:rsid w:val="00022024"/>
    <w:rsid w:val="00022A0F"/>
    <w:rsid w:val="00022B49"/>
    <w:rsid w:val="000230BB"/>
    <w:rsid w:val="00023614"/>
    <w:rsid w:val="0002368D"/>
    <w:rsid w:val="000238C3"/>
    <w:rsid w:val="00023FC0"/>
    <w:rsid w:val="00024867"/>
    <w:rsid w:val="000253D0"/>
    <w:rsid w:val="00025D61"/>
    <w:rsid w:val="0002699F"/>
    <w:rsid w:val="00027859"/>
    <w:rsid w:val="00027C37"/>
    <w:rsid w:val="00030078"/>
    <w:rsid w:val="00030131"/>
    <w:rsid w:val="000308D5"/>
    <w:rsid w:val="000322B8"/>
    <w:rsid w:val="000322F0"/>
    <w:rsid w:val="00032341"/>
    <w:rsid w:val="000324B7"/>
    <w:rsid w:val="00032675"/>
    <w:rsid w:val="00032F41"/>
    <w:rsid w:val="00033459"/>
    <w:rsid w:val="00033AD7"/>
    <w:rsid w:val="00033CEA"/>
    <w:rsid w:val="00033F3E"/>
    <w:rsid w:val="00034C5C"/>
    <w:rsid w:val="00035CCC"/>
    <w:rsid w:val="00035D86"/>
    <w:rsid w:val="00036802"/>
    <w:rsid w:val="00036AD2"/>
    <w:rsid w:val="000374FF"/>
    <w:rsid w:val="00037825"/>
    <w:rsid w:val="0003799F"/>
    <w:rsid w:val="00037A28"/>
    <w:rsid w:val="00037AEE"/>
    <w:rsid w:val="00037BCB"/>
    <w:rsid w:val="00037EBD"/>
    <w:rsid w:val="00040342"/>
    <w:rsid w:val="00040606"/>
    <w:rsid w:val="00040A84"/>
    <w:rsid w:val="00040B06"/>
    <w:rsid w:val="00040C93"/>
    <w:rsid w:val="00041190"/>
    <w:rsid w:val="0004178C"/>
    <w:rsid w:val="00042128"/>
    <w:rsid w:val="0004301A"/>
    <w:rsid w:val="000431B0"/>
    <w:rsid w:val="00043214"/>
    <w:rsid w:val="000432C7"/>
    <w:rsid w:val="000439E8"/>
    <w:rsid w:val="00043EC3"/>
    <w:rsid w:val="000444C4"/>
    <w:rsid w:val="000445E9"/>
    <w:rsid w:val="00044A78"/>
    <w:rsid w:val="000450BE"/>
    <w:rsid w:val="00045A0E"/>
    <w:rsid w:val="00045E7E"/>
    <w:rsid w:val="0004671A"/>
    <w:rsid w:val="00046B31"/>
    <w:rsid w:val="00047437"/>
    <w:rsid w:val="00047548"/>
    <w:rsid w:val="00047D66"/>
    <w:rsid w:val="00047E6F"/>
    <w:rsid w:val="0005017E"/>
    <w:rsid w:val="000502F9"/>
    <w:rsid w:val="000507FB"/>
    <w:rsid w:val="00050B23"/>
    <w:rsid w:val="00050DA6"/>
    <w:rsid w:val="00051862"/>
    <w:rsid w:val="00052A0B"/>
    <w:rsid w:val="000536D8"/>
    <w:rsid w:val="00053A43"/>
    <w:rsid w:val="000544A8"/>
    <w:rsid w:val="000547DF"/>
    <w:rsid w:val="000552FB"/>
    <w:rsid w:val="000553CB"/>
    <w:rsid w:val="00055FCC"/>
    <w:rsid w:val="00056BBD"/>
    <w:rsid w:val="00057D9B"/>
    <w:rsid w:val="00057E62"/>
    <w:rsid w:val="00057ECF"/>
    <w:rsid w:val="00060335"/>
    <w:rsid w:val="000625D2"/>
    <w:rsid w:val="00062664"/>
    <w:rsid w:val="00062A66"/>
    <w:rsid w:val="00062F10"/>
    <w:rsid w:val="00063185"/>
    <w:rsid w:val="0006421F"/>
    <w:rsid w:val="000647E2"/>
    <w:rsid w:val="00065072"/>
    <w:rsid w:val="00065943"/>
    <w:rsid w:val="00065977"/>
    <w:rsid w:val="00067367"/>
    <w:rsid w:val="0006740D"/>
    <w:rsid w:val="00067BDA"/>
    <w:rsid w:val="00067E1D"/>
    <w:rsid w:val="000703C1"/>
    <w:rsid w:val="0007075B"/>
    <w:rsid w:val="00071473"/>
    <w:rsid w:val="00071BD3"/>
    <w:rsid w:val="00071D11"/>
    <w:rsid w:val="0007216C"/>
    <w:rsid w:val="0007236D"/>
    <w:rsid w:val="00072645"/>
    <w:rsid w:val="000728F8"/>
    <w:rsid w:val="00072B66"/>
    <w:rsid w:val="00072BD8"/>
    <w:rsid w:val="00072F0F"/>
    <w:rsid w:val="00073564"/>
    <w:rsid w:val="0007392F"/>
    <w:rsid w:val="00073A35"/>
    <w:rsid w:val="00073FA8"/>
    <w:rsid w:val="00074282"/>
    <w:rsid w:val="00074D22"/>
    <w:rsid w:val="00075647"/>
    <w:rsid w:val="00075C2A"/>
    <w:rsid w:val="00076495"/>
    <w:rsid w:val="00076716"/>
    <w:rsid w:val="000767B3"/>
    <w:rsid w:val="00076BC9"/>
    <w:rsid w:val="00076E2C"/>
    <w:rsid w:val="00077992"/>
    <w:rsid w:val="0008008A"/>
    <w:rsid w:val="00080C5F"/>
    <w:rsid w:val="000812E6"/>
    <w:rsid w:val="00081579"/>
    <w:rsid w:val="00081674"/>
    <w:rsid w:val="00082B37"/>
    <w:rsid w:val="00082DB7"/>
    <w:rsid w:val="000836DF"/>
    <w:rsid w:val="00083897"/>
    <w:rsid w:val="00083CA7"/>
    <w:rsid w:val="00083FEF"/>
    <w:rsid w:val="000841F7"/>
    <w:rsid w:val="00084595"/>
    <w:rsid w:val="00084924"/>
    <w:rsid w:val="00084B19"/>
    <w:rsid w:val="00084C70"/>
    <w:rsid w:val="00084F15"/>
    <w:rsid w:val="0008509E"/>
    <w:rsid w:val="00085546"/>
    <w:rsid w:val="000857FB"/>
    <w:rsid w:val="00087A37"/>
    <w:rsid w:val="00087C2E"/>
    <w:rsid w:val="000900B3"/>
    <w:rsid w:val="0009017D"/>
    <w:rsid w:val="00090FA2"/>
    <w:rsid w:val="00091BCC"/>
    <w:rsid w:val="00092F04"/>
    <w:rsid w:val="000932E4"/>
    <w:rsid w:val="00093635"/>
    <w:rsid w:val="000936AA"/>
    <w:rsid w:val="000941D3"/>
    <w:rsid w:val="0009470C"/>
    <w:rsid w:val="000948AC"/>
    <w:rsid w:val="00094A2B"/>
    <w:rsid w:val="00094ABD"/>
    <w:rsid w:val="000960C9"/>
    <w:rsid w:val="000965EE"/>
    <w:rsid w:val="00096622"/>
    <w:rsid w:val="000969F9"/>
    <w:rsid w:val="00096B57"/>
    <w:rsid w:val="00097F11"/>
    <w:rsid w:val="000A010A"/>
    <w:rsid w:val="000A057D"/>
    <w:rsid w:val="000A0635"/>
    <w:rsid w:val="000A1A2E"/>
    <w:rsid w:val="000A1BB9"/>
    <w:rsid w:val="000A1D79"/>
    <w:rsid w:val="000A20BE"/>
    <w:rsid w:val="000A252B"/>
    <w:rsid w:val="000A2960"/>
    <w:rsid w:val="000A2B83"/>
    <w:rsid w:val="000A2BF6"/>
    <w:rsid w:val="000A2C0D"/>
    <w:rsid w:val="000A2C2E"/>
    <w:rsid w:val="000A3FC9"/>
    <w:rsid w:val="000A4274"/>
    <w:rsid w:val="000A4CDB"/>
    <w:rsid w:val="000A56D0"/>
    <w:rsid w:val="000A5C62"/>
    <w:rsid w:val="000A6659"/>
    <w:rsid w:val="000A6AD1"/>
    <w:rsid w:val="000A6E1C"/>
    <w:rsid w:val="000B008A"/>
    <w:rsid w:val="000B047E"/>
    <w:rsid w:val="000B0DF6"/>
    <w:rsid w:val="000B0F7F"/>
    <w:rsid w:val="000B12DC"/>
    <w:rsid w:val="000B1891"/>
    <w:rsid w:val="000B1B7F"/>
    <w:rsid w:val="000B2272"/>
    <w:rsid w:val="000B23F6"/>
    <w:rsid w:val="000B248B"/>
    <w:rsid w:val="000B26C2"/>
    <w:rsid w:val="000B28D1"/>
    <w:rsid w:val="000B2A2D"/>
    <w:rsid w:val="000B2A99"/>
    <w:rsid w:val="000B2BB9"/>
    <w:rsid w:val="000B2C16"/>
    <w:rsid w:val="000B2FB5"/>
    <w:rsid w:val="000B38DB"/>
    <w:rsid w:val="000B3950"/>
    <w:rsid w:val="000B39DF"/>
    <w:rsid w:val="000B3FCF"/>
    <w:rsid w:val="000B43E6"/>
    <w:rsid w:val="000B48ED"/>
    <w:rsid w:val="000B4C08"/>
    <w:rsid w:val="000B74E8"/>
    <w:rsid w:val="000B75A3"/>
    <w:rsid w:val="000B7E01"/>
    <w:rsid w:val="000C00BB"/>
    <w:rsid w:val="000C02AE"/>
    <w:rsid w:val="000C0594"/>
    <w:rsid w:val="000C068D"/>
    <w:rsid w:val="000C0B9C"/>
    <w:rsid w:val="000C0EA4"/>
    <w:rsid w:val="000C113E"/>
    <w:rsid w:val="000C11BA"/>
    <w:rsid w:val="000C1947"/>
    <w:rsid w:val="000C1EA0"/>
    <w:rsid w:val="000C20A3"/>
    <w:rsid w:val="000C2247"/>
    <w:rsid w:val="000C23B5"/>
    <w:rsid w:val="000C28A7"/>
    <w:rsid w:val="000C2C96"/>
    <w:rsid w:val="000C2CA3"/>
    <w:rsid w:val="000C3017"/>
    <w:rsid w:val="000C33B7"/>
    <w:rsid w:val="000C3576"/>
    <w:rsid w:val="000C35AE"/>
    <w:rsid w:val="000C6788"/>
    <w:rsid w:val="000C7792"/>
    <w:rsid w:val="000C77AA"/>
    <w:rsid w:val="000D04EC"/>
    <w:rsid w:val="000D1469"/>
    <w:rsid w:val="000D296E"/>
    <w:rsid w:val="000D2AEC"/>
    <w:rsid w:val="000D3506"/>
    <w:rsid w:val="000D3530"/>
    <w:rsid w:val="000D3775"/>
    <w:rsid w:val="000D3C7F"/>
    <w:rsid w:val="000D4761"/>
    <w:rsid w:val="000D49BC"/>
    <w:rsid w:val="000D4A18"/>
    <w:rsid w:val="000D5C8B"/>
    <w:rsid w:val="000D6955"/>
    <w:rsid w:val="000D6D4E"/>
    <w:rsid w:val="000D76DD"/>
    <w:rsid w:val="000D7F8F"/>
    <w:rsid w:val="000E0082"/>
    <w:rsid w:val="000E00A2"/>
    <w:rsid w:val="000E03D1"/>
    <w:rsid w:val="000E0686"/>
    <w:rsid w:val="000E06AC"/>
    <w:rsid w:val="000E08B6"/>
    <w:rsid w:val="000E08F0"/>
    <w:rsid w:val="000E1575"/>
    <w:rsid w:val="000E1B2D"/>
    <w:rsid w:val="000E1D97"/>
    <w:rsid w:val="000E1F3E"/>
    <w:rsid w:val="000E246E"/>
    <w:rsid w:val="000E2623"/>
    <w:rsid w:val="000E2661"/>
    <w:rsid w:val="000E2953"/>
    <w:rsid w:val="000E2A5C"/>
    <w:rsid w:val="000E343A"/>
    <w:rsid w:val="000E356E"/>
    <w:rsid w:val="000E35C8"/>
    <w:rsid w:val="000E3AB2"/>
    <w:rsid w:val="000E3B39"/>
    <w:rsid w:val="000E42CF"/>
    <w:rsid w:val="000E45C4"/>
    <w:rsid w:val="000E4EDD"/>
    <w:rsid w:val="000E58DD"/>
    <w:rsid w:val="000E68F3"/>
    <w:rsid w:val="000E6B9A"/>
    <w:rsid w:val="000E6F55"/>
    <w:rsid w:val="000E71B6"/>
    <w:rsid w:val="000E7336"/>
    <w:rsid w:val="000E75D9"/>
    <w:rsid w:val="000E7EB9"/>
    <w:rsid w:val="000F0106"/>
    <w:rsid w:val="000F099A"/>
    <w:rsid w:val="000F0DC6"/>
    <w:rsid w:val="000F0E61"/>
    <w:rsid w:val="000F0FA7"/>
    <w:rsid w:val="000F1067"/>
    <w:rsid w:val="000F1123"/>
    <w:rsid w:val="000F14BC"/>
    <w:rsid w:val="000F1898"/>
    <w:rsid w:val="000F193E"/>
    <w:rsid w:val="000F22B1"/>
    <w:rsid w:val="000F29BE"/>
    <w:rsid w:val="000F2BC1"/>
    <w:rsid w:val="000F2D78"/>
    <w:rsid w:val="000F3191"/>
    <w:rsid w:val="000F31FF"/>
    <w:rsid w:val="000F3570"/>
    <w:rsid w:val="000F3A88"/>
    <w:rsid w:val="000F3E8D"/>
    <w:rsid w:val="000F4B7A"/>
    <w:rsid w:val="000F4B98"/>
    <w:rsid w:val="000F4EED"/>
    <w:rsid w:val="000F52F5"/>
    <w:rsid w:val="000F5AF7"/>
    <w:rsid w:val="000F5C72"/>
    <w:rsid w:val="000F5C89"/>
    <w:rsid w:val="000F5E58"/>
    <w:rsid w:val="000F5EC0"/>
    <w:rsid w:val="000F6B3B"/>
    <w:rsid w:val="000F6D33"/>
    <w:rsid w:val="000F6D71"/>
    <w:rsid w:val="000F7589"/>
    <w:rsid w:val="000F7A78"/>
    <w:rsid w:val="000F7D1A"/>
    <w:rsid w:val="000F7FA0"/>
    <w:rsid w:val="00100041"/>
    <w:rsid w:val="00100D9E"/>
    <w:rsid w:val="0010179D"/>
    <w:rsid w:val="00101F7D"/>
    <w:rsid w:val="0010252F"/>
    <w:rsid w:val="00102857"/>
    <w:rsid w:val="001035F0"/>
    <w:rsid w:val="00103701"/>
    <w:rsid w:val="00103D20"/>
    <w:rsid w:val="00104EB8"/>
    <w:rsid w:val="001052A7"/>
    <w:rsid w:val="00105993"/>
    <w:rsid w:val="001060DC"/>
    <w:rsid w:val="00106830"/>
    <w:rsid w:val="00107B98"/>
    <w:rsid w:val="00107E19"/>
    <w:rsid w:val="001100B2"/>
    <w:rsid w:val="00110183"/>
    <w:rsid w:val="00110243"/>
    <w:rsid w:val="0011047F"/>
    <w:rsid w:val="00110538"/>
    <w:rsid w:val="00110837"/>
    <w:rsid w:val="00110DA8"/>
    <w:rsid w:val="00110E88"/>
    <w:rsid w:val="00111042"/>
    <w:rsid w:val="001111A8"/>
    <w:rsid w:val="00111570"/>
    <w:rsid w:val="001118E4"/>
    <w:rsid w:val="00111E5A"/>
    <w:rsid w:val="0011252F"/>
    <w:rsid w:val="00112A6F"/>
    <w:rsid w:val="00112DAE"/>
    <w:rsid w:val="00112F62"/>
    <w:rsid w:val="00113819"/>
    <w:rsid w:val="00114159"/>
    <w:rsid w:val="00114429"/>
    <w:rsid w:val="00114442"/>
    <w:rsid w:val="001144B6"/>
    <w:rsid w:val="00114C01"/>
    <w:rsid w:val="00114C8F"/>
    <w:rsid w:val="001156E7"/>
    <w:rsid w:val="001158DD"/>
    <w:rsid w:val="001158FA"/>
    <w:rsid w:val="00115CA7"/>
    <w:rsid w:val="00116271"/>
    <w:rsid w:val="00116314"/>
    <w:rsid w:val="001167AE"/>
    <w:rsid w:val="001167C3"/>
    <w:rsid w:val="00116F1C"/>
    <w:rsid w:val="0012023A"/>
    <w:rsid w:val="00120491"/>
    <w:rsid w:val="0012068D"/>
    <w:rsid w:val="00120856"/>
    <w:rsid w:val="00121582"/>
    <w:rsid w:val="001217AA"/>
    <w:rsid w:val="0012197E"/>
    <w:rsid w:val="001226E0"/>
    <w:rsid w:val="00122944"/>
    <w:rsid w:val="001230BD"/>
    <w:rsid w:val="001236FD"/>
    <w:rsid w:val="00123D93"/>
    <w:rsid w:val="0012406A"/>
    <w:rsid w:val="0012444D"/>
    <w:rsid w:val="001246F4"/>
    <w:rsid w:val="00124713"/>
    <w:rsid w:val="00124C99"/>
    <w:rsid w:val="001250D9"/>
    <w:rsid w:val="001253EF"/>
    <w:rsid w:val="00125403"/>
    <w:rsid w:val="00125E30"/>
    <w:rsid w:val="0012607D"/>
    <w:rsid w:val="00126F2A"/>
    <w:rsid w:val="00126F39"/>
    <w:rsid w:val="001270C7"/>
    <w:rsid w:val="001273FB"/>
    <w:rsid w:val="00127864"/>
    <w:rsid w:val="001302FA"/>
    <w:rsid w:val="00130B75"/>
    <w:rsid w:val="00131443"/>
    <w:rsid w:val="00132221"/>
    <w:rsid w:val="001327A3"/>
    <w:rsid w:val="00132D66"/>
    <w:rsid w:val="00132DB0"/>
    <w:rsid w:val="00132F0B"/>
    <w:rsid w:val="001336A1"/>
    <w:rsid w:val="001339B3"/>
    <w:rsid w:val="00133B3B"/>
    <w:rsid w:val="00133B70"/>
    <w:rsid w:val="001353E9"/>
    <w:rsid w:val="0013567B"/>
    <w:rsid w:val="0013583F"/>
    <w:rsid w:val="00135D2F"/>
    <w:rsid w:val="00136543"/>
    <w:rsid w:val="0013667C"/>
    <w:rsid w:val="00136C70"/>
    <w:rsid w:val="00136C86"/>
    <w:rsid w:val="0013707C"/>
    <w:rsid w:val="001375A6"/>
    <w:rsid w:val="00137BC8"/>
    <w:rsid w:val="00141315"/>
    <w:rsid w:val="00141477"/>
    <w:rsid w:val="0014166B"/>
    <w:rsid w:val="00141BF2"/>
    <w:rsid w:val="0014263B"/>
    <w:rsid w:val="001427D3"/>
    <w:rsid w:val="001430AD"/>
    <w:rsid w:val="001435D8"/>
    <w:rsid w:val="00144AC6"/>
    <w:rsid w:val="00144E8D"/>
    <w:rsid w:val="00145355"/>
    <w:rsid w:val="001453BB"/>
    <w:rsid w:val="0014546C"/>
    <w:rsid w:val="00145510"/>
    <w:rsid w:val="00146358"/>
    <w:rsid w:val="001477C3"/>
    <w:rsid w:val="00147A89"/>
    <w:rsid w:val="001500CC"/>
    <w:rsid w:val="00150208"/>
    <w:rsid w:val="00150526"/>
    <w:rsid w:val="00150F0D"/>
    <w:rsid w:val="001514AD"/>
    <w:rsid w:val="00151D6C"/>
    <w:rsid w:val="00151FB4"/>
    <w:rsid w:val="00151FF9"/>
    <w:rsid w:val="001527BC"/>
    <w:rsid w:val="00153010"/>
    <w:rsid w:val="00154387"/>
    <w:rsid w:val="00154503"/>
    <w:rsid w:val="00154B3B"/>
    <w:rsid w:val="00154E4C"/>
    <w:rsid w:val="00155563"/>
    <w:rsid w:val="001557A3"/>
    <w:rsid w:val="001566F0"/>
    <w:rsid w:val="00156C30"/>
    <w:rsid w:val="001579E3"/>
    <w:rsid w:val="00157BA4"/>
    <w:rsid w:val="0016031C"/>
    <w:rsid w:val="00160AF6"/>
    <w:rsid w:val="00160ED4"/>
    <w:rsid w:val="001611C9"/>
    <w:rsid w:val="00161599"/>
    <w:rsid w:val="001619FC"/>
    <w:rsid w:val="00161F8E"/>
    <w:rsid w:val="00162083"/>
    <w:rsid w:val="00162542"/>
    <w:rsid w:val="001627FB"/>
    <w:rsid w:val="001629A6"/>
    <w:rsid w:val="00162CEB"/>
    <w:rsid w:val="00163281"/>
    <w:rsid w:val="00163B42"/>
    <w:rsid w:val="00164826"/>
    <w:rsid w:val="001653FC"/>
    <w:rsid w:val="001655B6"/>
    <w:rsid w:val="001659F9"/>
    <w:rsid w:val="00166503"/>
    <w:rsid w:val="00166521"/>
    <w:rsid w:val="00166645"/>
    <w:rsid w:val="00166CB3"/>
    <w:rsid w:val="00166EDF"/>
    <w:rsid w:val="001670C9"/>
    <w:rsid w:val="00167128"/>
    <w:rsid w:val="0016748E"/>
    <w:rsid w:val="001676FD"/>
    <w:rsid w:val="00170032"/>
    <w:rsid w:val="00170F20"/>
    <w:rsid w:val="001713EF"/>
    <w:rsid w:val="001713FA"/>
    <w:rsid w:val="00172178"/>
    <w:rsid w:val="00172218"/>
    <w:rsid w:val="0017244D"/>
    <w:rsid w:val="00172A4C"/>
    <w:rsid w:val="00172A96"/>
    <w:rsid w:val="00172DCC"/>
    <w:rsid w:val="001730F5"/>
    <w:rsid w:val="00173907"/>
    <w:rsid w:val="00174074"/>
    <w:rsid w:val="00174388"/>
    <w:rsid w:val="00174DD6"/>
    <w:rsid w:val="001757ED"/>
    <w:rsid w:val="00175C88"/>
    <w:rsid w:val="00175D4F"/>
    <w:rsid w:val="001763C1"/>
    <w:rsid w:val="00176880"/>
    <w:rsid w:val="001770D2"/>
    <w:rsid w:val="00177184"/>
    <w:rsid w:val="0017758B"/>
    <w:rsid w:val="001811C9"/>
    <w:rsid w:val="001818C8"/>
    <w:rsid w:val="00181AAF"/>
    <w:rsid w:val="001825E7"/>
    <w:rsid w:val="001828B1"/>
    <w:rsid w:val="00182C0A"/>
    <w:rsid w:val="00182C41"/>
    <w:rsid w:val="00183FA4"/>
    <w:rsid w:val="00184A3B"/>
    <w:rsid w:val="00185334"/>
    <w:rsid w:val="00185889"/>
    <w:rsid w:val="00185AF2"/>
    <w:rsid w:val="00185BAE"/>
    <w:rsid w:val="00185CE4"/>
    <w:rsid w:val="0018608E"/>
    <w:rsid w:val="00186643"/>
    <w:rsid w:val="001870FA"/>
    <w:rsid w:val="001871A2"/>
    <w:rsid w:val="0018755B"/>
    <w:rsid w:val="00190334"/>
    <w:rsid w:val="00190600"/>
    <w:rsid w:val="00191513"/>
    <w:rsid w:val="001916A2"/>
    <w:rsid w:val="00192BD4"/>
    <w:rsid w:val="00192E41"/>
    <w:rsid w:val="00193587"/>
    <w:rsid w:val="00193627"/>
    <w:rsid w:val="00193B48"/>
    <w:rsid w:val="00193CBE"/>
    <w:rsid w:val="00194A20"/>
    <w:rsid w:val="00194AAF"/>
    <w:rsid w:val="00194D54"/>
    <w:rsid w:val="0019520D"/>
    <w:rsid w:val="00195600"/>
    <w:rsid w:val="001957F9"/>
    <w:rsid w:val="001959DB"/>
    <w:rsid w:val="001960B6"/>
    <w:rsid w:val="0019619F"/>
    <w:rsid w:val="00196219"/>
    <w:rsid w:val="00196506"/>
    <w:rsid w:val="0019668B"/>
    <w:rsid w:val="0019685B"/>
    <w:rsid w:val="00196892"/>
    <w:rsid w:val="001968B7"/>
    <w:rsid w:val="001969CB"/>
    <w:rsid w:val="001969FC"/>
    <w:rsid w:val="0019728D"/>
    <w:rsid w:val="0019740C"/>
    <w:rsid w:val="001975F1"/>
    <w:rsid w:val="001A02F7"/>
    <w:rsid w:val="001A0743"/>
    <w:rsid w:val="001A0A99"/>
    <w:rsid w:val="001A0D3B"/>
    <w:rsid w:val="001A1FB5"/>
    <w:rsid w:val="001A26B7"/>
    <w:rsid w:val="001A2D82"/>
    <w:rsid w:val="001A3694"/>
    <w:rsid w:val="001A3AE7"/>
    <w:rsid w:val="001A4509"/>
    <w:rsid w:val="001A4F20"/>
    <w:rsid w:val="001A5115"/>
    <w:rsid w:val="001A512E"/>
    <w:rsid w:val="001A53ED"/>
    <w:rsid w:val="001A5F45"/>
    <w:rsid w:val="001A617F"/>
    <w:rsid w:val="001A6748"/>
    <w:rsid w:val="001A6868"/>
    <w:rsid w:val="001A6CEA"/>
    <w:rsid w:val="001A7733"/>
    <w:rsid w:val="001A791F"/>
    <w:rsid w:val="001B06BF"/>
    <w:rsid w:val="001B0C2E"/>
    <w:rsid w:val="001B0E9B"/>
    <w:rsid w:val="001B1D9D"/>
    <w:rsid w:val="001B1F5F"/>
    <w:rsid w:val="001B21C3"/>
    <w:rsid w:val="001B28BC"/>
    <w:rsid w:val="001B2C4A"/>
    <w:rsid w:val="001B3150"/>
    <w:rsid w:val="001B33EC"/>
    <w:rsid w:val="001B345D"/>
    <w:rsid w:val="001B39FD"/>
    <w:rsid w:val="001B3E3B"/>
    <w:rsid w:val="001B526A"/>
    <w:rsid w:val="001B547D"/>
    <w:rsid w:val="001B5D37"/>
    <w:rsid w:val="001B6073"/>
    <w:rsid w:val="001B6342"/>
    <w:rsid w:val="001B68C4"/>
    <w:rsid w:val="001B6D2D"/>
    <w:rsid w:val="001B6DEB"/>
    <w:rsid w:val="001B70B7"/>
    <w:rsid w:val="001B7BB5"/>
    <w:rsid w:val="001C015E"/>
    <w:rsid w:val="001C084B"/>
    <w:rsid w:val="001C0A64"/>
    <w:rsid w:val="001C0D53"/>
    <w:rsid w:val="001C1109"/>
    <w:rsid w:val="001C1755"/>
    <w:rsid w:val="001C18F1"/>
    <w:rsid w:val="001C2887"/>
    <w:rsid w:val="001C29E3"/>
    <w:rsid w:val="001C2A6E"/>
    <w:rsid w:val="001C306E"/>
    <w:rsid w:val="001C342E"/>
    <w:rsid w:val="001C35EF"/>
    <w:rsid w:val="001C39B4"/>
    <w:rsid w:val="001C3E40"/>
    <w:rsid w:val="001C4219"/>
    <w:rsid w:val="001C489E"/>
    <w:rsid w:val="001C4C79"/>
    <w:rsid w:val="001C5906"/>
    <w:rsid w:val="001C61B6"/>
    <w:rsid w:val="001C64F9"/>
    <w:rsid w:val="001C6F25"/>
    <w:rsid w:val="001D0532"/>
    <w:rsid w:val="001D069B"/>
    <w:rsid w:val="001D0878"/>
    <w:rsid w:val="001D0C91"/>
    <w:rsid w:val="001D0D53"/>
    <w:rsid w:val="001D12D6"/>
    <w:rsid w:val="001D1416"/>
    <w:rsid w:val="001D3511"/>
    <w:rsid w:val="001D3FF1"/>
    <w:rsid w:val="001D4101"/>
    <w:rsid w:val="001D46EC"/>
    <w:rsid w:val="001D5CE5"/>
    <w:rsid w:val="001E03AC"/>
    <w:rsid w:val="001E08C1"/>
    <w:rsid w:val="001E09F1"/>
    <w:rsid w:val="001E0A66"/>
    <w:rsid w:val="001E26EB"/>
    <w:rsid w:val="001E27FA"/>
    <w:rsid w:val="001E29B5"/>
    <w:rsid w:val="001E2F9C"/>
    <w:rsid w:val="001E44DB"/>
    <w:rsid w:val="001E457B"/>
    <w:rsid w:val="001E4C8D"/>
    <w:rsid w:val="001E4D45"/>
    <w:rsid w:val="001E4F66"/>
    <w:rsid w:val="001E54AD"/>
    <w:rsid w:val="001E5CB1"/>
    <w:rsid w:val="001E5D87"/>
    <w:rsid w:val="001E62E7"/>
    <w:rsid w:val="001E6478"/>
    <w:rsid w:val="001E6DA3"/>
    <w:rsid w:val="001E73F7"/>
    <w:rsid w:val="001E7DCA"/>
    <w:rsid w:val="001E7E2F"/>
    <w:rsid w:val="001F00FC"/>
    <w:rsid w:val="001F077F"/>
    <w:rsid w:val="001F10DF"/>
    <w:rsid w:val="001F1378"/>
    <w:rsid w:val="001F16FE"/>
    <w:rsid w:val="001F1EA1"/>
    <w:rsid w:val="001F261A"/>
    <w:rsid w:val="001F276D"/>
    <w:rsid w:val="001F2FF5"/>
    <w:rsid w:val="001F342C"/>
    <w:rsid w:val="001F34CE"/>
    <w:rsid w:val="001F3802"/>
    <w:rsid w:val="001F3F05"/>
    <w:rsid w:val="001F4320"/>
    <w:rsid w:val="001F4503"/>
    <w:rsid w:val="001F4C3F"/>
    <w:rsid w:val="001F52B1"/>
    <w:rsid w:val="001F53B9"/>
    <w:rsid w:val="001F55AB"/>
    <w:rsid w:val="001F5BAE"/>
    <w:rsid w:val="001F6720"/>
    <w:rsid w:val="001F685F"/>
    <w:rsid w:val="001F71D2"/>
    <w:rsid w:val="001F76C6"/>
    <w:rsid w:val="001F7C58"/>
    <w:rsid w:val="00201C58"/>
    <w:rsid w:val="002021F8"/>
    <w:rsid w:val="00202263"/>
    <w:rsid w:val="002028B6"/>
    <w:rsid w:val="002032C0"/>
    <w:rsid w:val="00203C63"/>
    <w:rsid w:val="00204210"/>
    <w:rsid w:val="002043E6"/>
    <w:rsid w:val="002056AE"/>
    <w:rsid w:val="00205F33"/>
    <w:rsid w:val="002067D0"/>
    <w:rsid w:val="00206890"/>
    <w:rsid w:val="00206AAB"/>
    <w:rsid w:val="00206F06"/>
    <w:rsid w:val="00206FF4"/>
    <w:rsid w:val="00207637"/>
    <w:rsid w:val="00207D40"/>
    <w:rsid w:val="002101E4"/>
    <w:rsid w:val="0021069A"/>
    <w:rsid w:val="002106E1"/>
    <w:rsid w:val="00210C23"/>
    <w:rsid w:val="00210DDD"/>
    <w:rsid w:val="002113BD"/>
    <w:rsid w:val="002113F9"/>
    <w:rsid w:val="0021156B"/>
    <w:rsid w:val="002116BE"/>
    <w:rsid w:val="00211981"/>
    <w:rsid w:val="00211A4F"/>
    <w:rsid w:val="00211AB8"/>
    <w:rsid w:val="00211BB6"/>
    <w:rsid w:val="002122B3"/>
    <w:rsid w:val="00212585"/>
    <w:rsid w:val="00212878"/>
    <w:rsid w:val="00212965"/>
    <w:rsid w:val="00212ADC"/>
    <w:rsid w:val="00212F68"/>
    <w:rsid w:val="00213219"/>
    <w:rsid w:val="00213432"/>
    <w:rsid w:val="002140F3"/>
    <w:rsid w:val="002144AB"/>
    <w:rsid w:val="00214992"/>
    <w:rsid w:val="00214D58"/>
    <w:rsid w:val="00215267"/>
    <w:rsid w:val="00215A49"/>
    <w:rsid w:val="00215F69"/>
    <w:rsid w:val="00216172"/>
    <w:rsid w:val="002163F1"/>
    <w:rsid w:val="00216412"/>
    <w:rsid w:val="00216D5F"/>
    <w:rsid w:val="00216E61"/>
    <w:rsid w:val="00217070"/>
    <w:rsid w:val="00220653"/>
    <w:rsid w:val="00220831"/>
    <w:rsid w:val="00221691"/>
    <w:rsid w:val="00222055"/>
    <w:rsid w:val="00222520"/>
    <w:rsid w:val="00222723"/>
    <w:rsid w:val="00222C70"/>
    <w:rsid w:val="002235F7"/>
    <w:rsid w:val="0022393D"/>
    <w:rsid w:val="00223F8B"/>
    <w:rsid w:val="0022415A"/>
    <w:rsid w:val="002241FB"/>
    <w:rsid w:val="00224DB7"/>
    <w:rsid w:val="00224E3A"/>
    <w:rsid w:val="00225377"/>
    <w:rsid w:val="002254AC"/>
    <w:rsid w:val="002255A5"/>
    <w:rsid w:val="00225B11"/>
    <w:rsid w:val="002262F3"/>
    <w:rsid w:val="00226C75"/>
    <w:rsid w:val="00226FBC"/>
    <w:rsid w:val="00227D68"/>
    <w:rsid w:val="00230153"/>
    <w:rsid w:val="00230830"/>
    <w:rsid w:val="002309EE"/>
    <w:rsid w:val="00230A4B"/>
    <w:rsid w:val="00230B69"/>
    <w:rsid w:val="00230E61"/>
    <w:rsid w:val="00231365"/>
    <w:rsid w:val="0023199E"/>
    <w:rsid w:val="00232009"/>
    <w:rsid w:val="0023207D"/>
    <w:rsid w:val="00232B90"/>
    <w:rsid w:val="00232FF5"/>
    <w:rsid w:val="00233185"/>
    <w:rsid w:val="002335BC"/>
    <w:rsid w:val="00233920"/>
    <w:rsid w:val="00233E78"/>
    <w:rsid w:val="0023410D"/>
    <w:rsid w:val="0023440A"/>
    <w:rsid w:val="00234570"/>
    <w:rsid w:val="002348F8"/>
    <w:rsid w:val="002351BF"/>
    <w:rsid w:val="002353FD"/>
    <w:rsid w:val="00235C91"/>
    <w:rsid w:val="0023617E"/>
    <w:rsid w:val="002364E1"/>
    <w:rsid w:val="00236E7B"/>
    <w:rsid w:val="00237255"/>
    <w:rsid w:val="00237924"/>
    <w:rsid w:val="00237FAF"/>
    <w:rsid w:val="002401C5"/>
    <w:rsid w:val="00240F14"/>
    <w:rsid w:val="002410B2"/>
    <w:rsid w:val="002413FF"/>
    <w:rsid w:val="002416E2"/>
    <w:rsid w:val="00241DBC"/>
    <w:rsid w:val="002431A4"/>
    <w:rsid w:val="00243EF2"/>
    <w:rsid w:val="002448ED"/>
    <w:rsid w:val="0024522F"/>
    <w:rsid w:val="00245F4B"/>
    <w:rsid w:val="00246315"/>
    <w:rsid w:val="00246F69"/>
    <w:rsid w:val="00247950"/>
    <w:rsid w:val="00247DAE"/>
    <w:rsid w:val="002517BB"/>
    <w:rsid w:val="00251A61"/>
    <w:rsid w:val="00251D74"/>
    <w:rsid w:val="00251D9F"/>
    <w:rsid w:val="00251F94"/>
    <w:rsid w:val="00252956"/>
    <w:rsid w:val="00252E78"/>
    <w:rsid w:val="002539D7"/>
    <w:rsid w:val="002540D7"/>
    <w:rsid w:val="00254378"/>
    <w:rsid w:val="002544E3"/>
    <w:rsid w:val="00254560"/>
    <w:rsid w:val="002545AF"/>
    <w:rsid w:val="002548AA"/>
    <w:rsid w:val="002551BF"/>
    <w:rsid w:val="00255522"/>
    <w:rsid w:val="00255E93"/>
    <w:rsid w:val="002560E5"/>
    <w:rsid w:val="002567B1"/>
    <w:rsid w:val="002567F7"/>
    <w:rsid w:val="00256B5A"/>
    <w:rsid w:val="00256F1F"/>
    <w:rsid w:val="002600AE"/>
    <w:rsid w:val="0026040F"/>
    <w:rsid w:val="0026065F"/>
    <w:rsid w:val="00260A49"/>
    <w:rsid w:val="00260DF5"/>
    <w:rsid w:val="002615FA"/>
    <w:rsid w:val="00262759"/>
    <w:rsid w:val="00262D4B"/>
    <w:rsid w:val="00263626"/>
    <w:rsid w:val="002649F0"/>
    <w:rsid w:val="00264F19"/>
    <w:rsid w:val="00265239"/>
    <w:rsid w:val="00265242"/>
    <w:rsid w:val="00265751"/>
    <w:rsid w:val="00266943"/>
    <w:rsid w:val="00266BCA"/>
    <w:rsid w:val="002672A9"/>
    <w:rsid w:val="00267304"/>
    <w:rsid w:val="00267424"/>
    <w:rsid w:val="00270FCC"/>
    <w:rsid w:val="00272627"/>
    <w:rsid w:val="00272748"/>
    <w:rsid w:val="00272BEE"/>
    <w:rsid w:val="00272CD7"/>
    <w:rsid w:val="00273D5B"/>
    <w:rsid w:val="0027477B"/>
    <w:rsid w:val="002748CB"/>
    <w:rsid w:val="00274C36"/>
    <w:rsid w:val="00274EAF"/>
    <w:rsid w:val="0027541C"/>
    <w:rsid w:val="00275814"/>
    <w:rsid w:val="00276439"/>
    <w:rsid w:val="002774E1"/>
    <w:rsid w:val="002774E7"/>
    <w:rsid w:val="002775DE"/>
    <w:rsid w:val="00277692"/>
    <w:rsid w:val="002776E3"/>
    <w:rsid w:val="002777C8"/>
    <w:rsid w:val="00277C49"/>
    <w:rsid w:val="00277F5B"/>
    <w:rsid w:val="0028022C"/>
    <w:rsid w:val="002802B4"/>
    <w:rsid w:val="00280578"/>
    <w:rsid w:val="0028058C"/>
    <w:rsid w:val="00280FE8"/>
    <w:rsid w:val="00281C2D"/>
    <w:rsid w:val="00281E75"/>
    <w:rsid w:val="002828CE"/>
    <w:rsid w:val="002840C7"/>
    <w:rsid w:val="00284D64"/>
    <w:rsid w:val="002856F4"/>
    <w:rsid w:val="0028647C"/>
    <w:rsid w:val="002867D2"/>
    <w:rsid w:val="002868D3"/>
    <w:rsid w:val="00290622"/>
    <w:rsid w:val="00290A86"/>
    <w:rsid w:val="00290A8B"/>
    <w:rsid w:val="0029251F"/>
    <w:rsid w:val="00292609"/>
    <w:rsid w:val="00292B4D"/>
    <w:rsid w:val="00292CD0"/>
    <w:rsid w:val="00292FF7"/>
    <w:rsid w:val="002935A4"/>
    <w:rsid w:val="00293F93"/>
    <w:rsid w:val="002941F5"/>
    <w:rsid w:val="002946A5"/>
    <w:rsid w:val="00294FB9"/>
    <w:rsid w:val="002974AB"/>
    <w:rsid w:val="002976AA"/>
    <w:rsid w:val="00297BF2"/>
    <w:rsid w:val="002A0040"/>
    <w:rsid w:val="002A072B"/>
    <w:rsid w:val="002A08EA"/>
    <w:rsid w:val="002A0B86"/>
    <w:rsid w:val="002A143B"/>
    <w:rsid w:val="002A1618"/>
    <w:rsid w:val="002A1AE1"/>
    <w:rsid w:val="002A26B2"/>
    <w:rsid w:val="002A3F65"/>
    <w:rsid w:val="002A430D"/>
    <w:rsid w:val="002A455E"/>
    <w:rsid w:val="002A4CA3"/>
    <w:rsid w:val="002A5127"/>
    <w:rsid w:val="002A5304"/>
    <w:rsid w:val="002A5C72"/>
    <w:rsid w:val="002A63CB"/>
    <w:rsid w:val="002A68E3"/>
    <w:rsid w:val="002A6C90"/>
    <w:rsid w:val="002A7133"/>
    <w:rsid w:val="002A7746"/>
    <w:rsid w:val="002A778B"/>
    <w:rsid w:val="002A7C79"/>
    <w:rsid w:val="002B030C"/>
    <w:rsid w:val="002B0535"/>
    <w:rsid w:val="002B0A98"/>
    <w:rsid w:val="002B12C8"/>
    <w:rsid w:val="002B1D93"/>
    <w:rsid w:val="002B234A"/>
    <w:rsid w:val="002B252A"/>
    <w:rsid w:val="002B2B85"/>
    <w:rsid w:val="002B2C7A"/>
    <w:rsid w:val="002B2D60"/>
    <w:rsid w:val="002B4C33"/>
    <w:rsid w:val="002B4C88"/>
    <w:rsid w:val="002B51BB"/>
    <w:rsid w:val="002B59A5"/>
    <w:rsid w:val="002B6A6F"/>
    <w:rsid w:val="002B6BEC"/>
    <w:rsid w:val="002B6C06"/>
    <w:rsid w:val="002B6F4B"/>
    <w:rsid w:val="002B757C"/>
    <w:rsid w:val="002B7706"/>
    <w:rsid w:val="002B7F43"/>
    <w:rsid w:val="002C12FB"/>
    <w:rsid w:val="002C27C4"/>
    <w:rsid w:val="002C2ABD"/>
    <w:rsid w:val="002C3031"/>
    <w:rsid w:val="002C306D"/>
    <w:rsid w:val="002C338C"/>
    <w:rsid w:val="002C33C0"/>
    <w:rsid w:val="002C33C5"/>
    <w:rsid w:val="002C34B5"/>
    <w:rsid w:val="002C40CB"/>
    <w:rsid w:val="002C529A"/>
    <w:rsid w:val="002C56B5"/>
    <w:rsid w:val="002C59DE"/>
    <w:rsid w:val="002C6249"/>
    <w:rsid w:val="002C62E4"/>
    <w:rsid w:val="002D1001"/>
    <w:rsid w:val="002D175A"/>
    <w:rsid w:val="002D1BFD"/>
    <w:rsid w:val="002D1C7B"/>
    <w:rsid w:val="002D203C"/>
    <w:rsid w:val="002D3187"/>
    <w:rsid w:val="002D3776"/>
    <w:rsid w:val="002D3C85"/>
    <w:rsid w:val="002D3CBF"/>
    <w:rsid w:val="002D4947"/>
    <w:rsid w:val="002D4963"/>
    <w:rsid w:val="002D4A7C"/>
    <w:rsid w:val="002D4E35"/>
    <w:rsid w:val="002D5585"/>
    <w:rsid w:val="002D5803"/>
    <w:rsid w:val="002D5BC9"/>
    <w:rsid w:val="002D5DB1"/>
    <w:rsid w:val="002D6950"/>
    <w:rsid w:val="002D6AB0"/>
    <w:rsid w:val="002D6BE2"/>
    <w:rsid w:val="002D70A6"/>
    <w:rsid w:val="002D72D3"/>
    <w:rsid w:val="002D7455"/>
    <w:rsid w:val="002D7D05"/>
    <w:rsid w:val="002D7F9A"/>
    <w:rsid w:val="002E04A9"/>
    <w:rsid w:val="002E04AC"/>
    <w:rsid w:val="002E059E"/>
    <w:rsid w:val="002E1859"/>
    <w:rsid w:val="002E1AA7"/>
    <w:rsid w:val="002E1B05"/>
    <w:rsid w:val="002E2264"/>
    <w:rsid w:val="002E246B"/>
    <w:rsid w:val="002E2998"/>
    <w:rsid w:val="002E29F3"/>
    <w:rsid w:val="002E3804"/>
    <w:rsid w:val="002E3E10"/>
    <w:rsid w:val="002E424F"/>
    <w:rsid w:val="002E4266"/>
    <w:rsid w:val="002E4312"/>
    <w:rsid w:val="002E45B4"/>
    <w:rsid w:val="002E48C7"/>
    <w:rsid w:val="002E4F88"/>
    <w:rsid w:val="002E51F9"/>
    <w:rsid w:val="002E6176"/>
    <w:rsid w:val="002E6D3C"/>
    <w:rsid w:val="002E704D"/>
    <w:rsid w:val="002E7FCC"/>
    <w:rsid w:val="002F0DE2"/>
    <w:rsid w:val="002F106B"/>
    <w:rsid w:val="002F16D5"/>
    <w:rsid w:val="002F20A9"/>
    <w:rsid w:val="002F212E"/>
    <w:rsid w:val="002F28BB"/>
    <w:rsid w:val="002F2CCC"/>
    <w:rsid w:val="002F313A"/>
    <w:rsid w:val="002F3458"/>
    <w:rsid w:val="002F3617"/>
    <w:rsid w:val="002F37E7"/>
    <w:rsid w:val="002F4223"/>
    <w:rsid w:val="002F47AD"/>
    <w:rsid w:val="002F5127"/>
    <w:rsid w:val="002F5889"/>
    <w:rsid w:val="002F5BBE"/>
    <w:rsid w:val="002F5E03"/>
    <w:rsid w:val="002F5FB6"/>
    <w:rsid w:val="002F625A"/>
    <w:rsid w:val="002F70FD"/>
    <w:rsid w:val="002F73B7"/>
    <w:rsid w:val="002F7E3A"/>
    <w:rsid w:val="0030055E"/>
    <w:rsid w:val="003005BD"/>
    <w:rsid w:val="00300830"/>
    <w:rsid w:val="00300CB0"/>
    <w:rsid w:val="00301276"/>
    <w:rsid w:val="003012F6"/>
    <w:rsid w:val="003028D5"/>
    <w:rsid w:val="003047EF"/>
    <w:rsid w:val="003048BE"/>
    <w:rsid w:val="00304A21"/>
    <w:rsid w:val="00304AC7"/>
    <w:rsid w:val="003059AB"/>
    <w:rsid w:val="00306525"/>
    <w:rsid w:val="00307174"/>
    <w:rsid w:val="003071B1"/>
    <w:rsid w:val="003073F6"/>
    <w:rsid w:val="00307FB2"/>
    <w:rsid w:val="003100E7"/>
    <w:rsid w:val="0031032D"/>
    <w:rsid w:val="00310D4D"/>
    <w:rsid w:val="00311531"/>
    <w:rsid w:val="00311645"/>
    <w:rsid w:val="003119D8"/>
    <w:rsid w:val="00311A89"/>
    <w:rsid w:val="00311ED7"/>
    <w:rsid w:val="003123A8"/>
    <w:rsid w:val="003138C3"/>
    <w:rsid w:val="00313B74"/>
    <w:rsid w:val="00314841"/>
    <w:rsid w:val="003150B5"/>
    <w:rsid w:val="00315BA6"/>
    <w:rsid w:val="00315BBE"/>
    <w:rsid w:val="00315D62"/>
    <w:rsid w:val="00316225"/>
    <w:rsid w:val="003167BB"/>
    <w:rsid w:val="003168C1"/>
    <w:rsid w:val="00317134"/>
    <w:rsid w:val="00317969"/>
    <w:rsid w:val="00317E09"/>
    <w:rsid w:val="00320079"/>
    <w:rsid w:val="00320167"/>
    <w:rsid w:val="00320D93"/>
    <w:rsid w:val="003212C5"/>
    <w:rsid w:val="0032203D"/>
    <w:rsid w:val="00322FE1"/>
    <w:rsid w:val="003236D9"/>
    <w:rsid w:val="00324390"/>
    <w:rsid w:val="003248C7"/>
    <w:rsid w:val="00324A6D"/>
    <w:rsid w:val="003251B9"/>
    <w:rsid w:val="0032557E"/>
    <w:rsid w:val="00325701"/>
    <w:rsid w:val="00325BB1"/>
    <w:rsid w:val="003265E6"/>
    <w:rsid w:val="00326C07"/>
    <w:rsid w:val="00327527"/>
    <w:rsid w:val="003277C9"/>
    <w:rsid w:val="00327B78"/>
    <w:rsid w:val="00327B90"/>
    <w:rsid w:val="00330928"/>
    <w:rsid w:val="00330C0F"/>
    <w:rsid w:val="00330F51"/>
    <w:rsid w:val="00331C3B"/>
    <w:rsid w:val="00331FDC"/>
    <w:rsid w:val="00331FFC"/>
    <w:rsid w:val="003320E0"/>
    <w:rsid w:val="003324D0"/>
    <w:rsid w:val="0033274C"/>
    <w:rsid w:val="003328CE"/>
    <w:rsid w:val="00332C50"/>
    <w:rsid w:val="00332CF3"/>
    <w:rsid w:val="00332D6C"/>
    <w:rsid w:val="00332DD8"/>
    <w:rsid w:val="00333D2A"/>
    <w:rsid w:val="003349F9"/>
    <w:rsid w:val="00334F87"/>
    <w:rsid w:val="00335149"/>
    <w:rsid w:val="00335233"/>
    <w:rsid w:val="00336AE9"/>
    <w:rsid w:val="00336F34"/>
    <w:rsid w:val="00337C6B"/>
    <w:rsid w:val="00340226"/>
    <w:rsid w:val="00340480"/>
    <w:rsid w:val="003405EB"/>
    <w:rsid w:val="00340EDF"/>
    <w:rsid w:val="00341272"/>
    <w:rsid w:val="00341393"/>
    <w:rsid w:val="00341941"/>
    <w:rsid w:val="00341B80"/>
    <w:rsid w:val="00341C0E"/>
    <w:rsid w:val="00341CB0"/>
    <w:rsid w:val="00341F90"/>
    <w:rsid w:val="00341FA4"/>
    <w:rsid w:val="0034229A"/>
    <w:rsid w:val="003427C4"/>
    <w:rsid w:val="00342C62"/>
    <w:rsid w:val="00342F01"/>
    <w:rsid w:val="003433E1"/>
    <w:rsid w:val="00343519"/>
    <w:rsid w:val="003438DA"/>
    <w:rsid w:val="003441D6"/>
    <w:rsid w:val="00344868"/>
    <w:rsid w:val="003450FF"/>
    <w:rsid w:val="003458A4"/>
    <w:rsid w:val="00346415"/>
    <w:rsid w:val="003467C9"/>
    <w:rsid w:val="00346DD8"/>
    <w:rsid w:val="0034712B"/>
    <w:rsid w:val="00347312"/>
    <w:rsid w:val="0034731B"/>
    <w:rsid w:val="00347E1F"/>
    <w:rsid w:val="0035044E"/>
    <w:rsid w:val="00350487"/>
    <w:rsid w:val="0035048E"/>
    <w:rsid w:val="003509A8"/>
    <w:rsid w:val="003509FB"/>
    <w:rsid w:val="00350BAB"/>
    <w:rsid w:val="00350BEE"/>
    <w:rsid w:val="00350E3C"/>
    <w:rsid w:val="003516F0"/>
    <w:rsid w:val="003520E7"/>
    <w:rsid w:val="00352A6C"/>
    <w:rsid w:val="00352EDF"/>
    <w:rsid w:val="003531B7"/>
    <w:rsid w:val="0035408C"/>
    <w:rsid w:val="00354601"/>
    <w:rsid w:val="0035468C"/>
    <w:rsid w:val="0035486F"/>
    <w:rsid w:val="00354B79"/>
    <w:rsid w:val="00355097"/>
    <w:rsid w:val="00355E1E"/>
    <w:rsid w:val="003565E0"/>
    <w:rsid w:val="00356AC3"/>
    <w:rsid w:val="00356DC8"/>
    <w:rsid w:val="00356EF5"/>
    <w:rsid w:val="0035728A"/>
    <w:rsid w:val="0035748C"/>
    <w:rsid w:val="00357AE6"/>
    <w:rsid w:val="003608AA"/>
    <w:rsid w:val="003609F9"/>
    <w:rsid w:val="00360BFA"/>
    <w:rsid w:val="00360C42"/>
    <w:rsid w:val="00360C65"/>
    <w:rsid w:val="00361FBD"/>
    <w:rsid w:val="00362893"/>
    <w:rsid w:val="00362B75"/>
    <w:rsid w:val="003643E0"/>
    <w:rsid w:val="00364724"/>
    <w:rsid w:val="00364DC5"/>
    <w:rsid w:val="00365204"/>
    <w:rsid w:val="00365239"/>
    <w:rsid w:val="00365F13"/>
    <w:rsid w:val="00366B41"/>
    <w:rsid w:val="0036715B"/>
    <w:rsid w:val="003677ED"/>
    <w:rsid w:val="00370C27"/>
    <w:rsid w:val="00370FC1"/>
    <w:rsid w:val="0037159A"/>
    <w:rsid w:val="00371A11"/>
    <w:rsid w:val="00372722"/>
    <w:rsid w:val="00372D8F"/>
    <w:rsid w:val="003730C2"/>
    <w:rsid w:val="0037360A"/>
    <w:rsid w:val="00373C76"/>
    <w:rsid w:val="00373D8A"/>
    <w:rsid w:val="00373EDB"/>
    <w:rsid w:val="0037460B"/>
    <w:rsid w:val="003746CF"/>
    <w:rsid w:val="00374803"/>
    <w:rsid w:val="00374A4B"/>
    <w:rsid w:val="00374BEF"/>
    <w:rsid w:val="00374DBA"/>
    <w:rsid w:val="003750D5"/>
    <w:rsid w:val="00375416"/>
    <w:rsid w:val="003759FD"/>
    <w:rsid w:val="00375FB1"/>
    <w:rsid w:val="00376A13"/>
    <w:rsid w:val="00376F53"/>
    <w:rsid w:val="003770B8"/>
    <w:rsid w:val="003770EF"/>
    <w:rsid w:val="0037716B"/>
    <w:rsid w:val="003771C5"/>
    <w:rsid w:val="00377D50"/>
    <w:rsid w:val="00380C34"/>
    <w:rsid w:val="00381414"/>
    <w:rsid w:val="003816CE"/>
    <w:rsid w:val="00382ABA"/>
    <w:rsid w:val="003840F9"/>
    <w:rsid w:val="003842E9"/>
    <w:rsid w:val="00384B36"/>
    <w:rsid w:val="00385CF8"/>
    <w:rsid w:val="00385F7D"/>
    <w:rsid w:val="00386678"/>
    <w:rsid w:val="0038689E"/>
    <w:rsid w:val="00386D90"/>
    <w:rsid w:val="00387842"/>
    <w:rsid w:val="00387A61"/>
    <w:rsid w:val="00387F9E"/>
    <w:rsid w:val="00390571"/>
    <w:rsid w:val="003918A9"/>
    <w:rsid w:val="0039194D"/>
    <w:rsid w:val="00391973"/>
    <w:rsid w:val="003928F7"/>
    <w:rsid w:val="00392A09"/>
    <w:rsid w:val="003940CD"/>
    <w:rsid w:val="003945F5"/>
    <w:rsid w:val="00394FB4"/>
    <w:rsid w:val="003953C9"/>
    <w:rsid w:val="003955CB"/>
    <w:rsid w:val="00395869"/>
    <w:rsid w:val="00395DD4"/>
    <w:rsid w:val="00396966"/>
    <w:rsid w:val="00396CC6"/>
    <w:rsid w:val="003970FE"/>
    <w:rsid w:val="00397870"/>
    <w:rsid w:val="00397DB6"/>
    <w:rsid w:val="003A057B"/>
    <w:rsid w:val="003A0BD9"/>
    <w:rsid w:val="003A0D92"/>
    <w:rsid w:val="003A0FF8"/>
    <w:rsid w:val="003A1B00"/>
    <w:rsid w:val="003A3063"/>
    <w:rsid w:val="003A33A9"/>
    <w:rsid w:val="003A35DD"/>
    <w:rsid w:val="003A3E61"/>
    <w:rsid w:val="003A4A4B"/>
    <w:rsid w:val="003A4C37"/>
    <w:rsid w:val="003A52A1"/>
    <w:rsid w:val="003A61C4"/>
    <w:rsid w:val="003A6421"/>
    <w:rsid w:val="003A679E"/>
    <w:rsid w:val="003A6A6B"/>
    <w:rsid w:val="003A7D8D"/>
    <w:rsid w:val="003B0791"/>
    <w:rsid w:val="003B0855"/>
    <w:rsid w:val="003B1267"/>
    <w:rsid w:val="003B1D73"/>
    <w:rsid w:val="003B2981"/>
    <w:rsid w:val="003B2D10"/>
    <w:rsid w:val="003B32A3"/>
    <w:rsid w:val="003B3BAF"/>
    <w:rsid w:val="003B426A"/>
    <w:rsid w:val="003B42A5"/>
    <w:rsid w:val="003B48F5"/>
    <w:rsid w:val="003B5104"/>
    <w:rsid w:val="003B59AC"/>
    <w:rsid w:val="003B5A6D"/>
    <w:rsid w:val="003B5E61"/>
    <w:rsid w:val="003B60E4"/>
    <w:rsid w:val="003B6380"/>
    <w:rsid w:val="003B69D9"/>
    <w:rsid w:val="003B6C26"/>
    <w:rsid w:val="003B744D"/>
    <w:rsid w:val="003B74EF"/>
    <w:rsid w:val="003B7618"/>
    <w:rsid w:val="003B7AF2"/>
    <w:rsid w:val="003B7EB3"/>
    <w:rsid w:val="003C0122"/>
    <w:rsid w:val="003C1FD9"/>
    <w:rsid w:val="003C214B"/>
    <w:rsid w:val="003C21FF"/>
    <w:rsid w:val="003C332D"/>
    <w:rsid w:val="003C3690"/>
    <w:rsid w:val="003C4514"/>
    <w:rsid w:val="003C4A75"/>
    <w:rsid w:val="003C4E01"/>
    <w:rsid w:val="003C4FE6"/>
    <w:rsid w:val="003C5454"/>
    <w:rsid w:val="003C657A"/>
    <w:rsid w:val="003C68D4"/>
    <w:rsid w:val="003C6F2F"/>
    <w:rsid w:val="003C7155"/>
    <w:rsid w:val="003C76C2"/>
    <w:rsid w:val="003C786C"/>
    <w:rsid w:val="003D052E"/>
    <w:rsid w:val="003D0A2B"/>
    <w:rsid w:val="003D0AD8"/>
    <w:rsid w:val="003D1EAF"/>
    <w:rsid w:val="003D1EB6"/>
    <w:rsid w:val="003D229D"/>
    <w:rsid w:val="003D324B"/>
    <w:rsid w:val="003D3B8A"/>
    <w:rsid w:val="003D3F26"/>
    <w:rsid w:val="003D418E"/>
    <w:rsid w:val="003D466F"/>
    <w:rsid w:val="003D4850"/>
    <w:rsid w:val="003D4C1E"/>
    <w:rsid w:val="003D5B3D"/>
    <w:rsid w:val="003D6279"/>
    <w:rsid w:val="003D6535"/>
    <w:rsid w:val="003D71D9"/>
    <w:rsid w:val="003D73FB"/>
    <w:rsid w:val="003D7557"/>
    <w:rsid w:val="003D75EB"/>
    <w:rsid w:val="003D7854"/>
    <w:rsid w:val="003D78B8"/>
    <w:rsid w:val="003E0BC1"/>
    <w:rsid w:val="003E1403"/>
    <w:rsid w:val="003E164F"/>
    <w:rsid w:val="003E1D00"/>
    <w:rsid w:val="003E2157"/>
    <w:rsid w:val="003E2593"/>
    <w:rsid w:val="003E2767"/>
    <w:rsid w:val="003E2DDD"/>
    <w:rsid w:val="003E2E2B"/>
    <w:rsid w:val="003E3084"/>
    <w:rsid w:val="003E38D9"/>
    <w:rsid w:val="003E3E64"/>
    <w:rsid w:val="003E406C"/>
    <w:rsid w:val="003E5BAC"/>
    <w:rsid w:val="003E6261"/>
    <w:rsid w:val="003E649C"/>
    <w:rsid w:val="003E79D6"/>
    <w:rsid w:val="003F0270"/>
    <w:rsid w:val="003F120A"/>
    <w:rsid w:val="003F12E3"/>
    <w:rsid w:val="003F1366"/>
    <w:rsid w:val="003F185A"/>
    <w:rsid w:val="003F18A6"/>
    <w:rsid w:val="003F1B4A"/>
    <w:rsid w:val="003F1E05"/>
    <w:rsid w:val="003F2198"/>
    <w:rsid w:val="003F2B8B"/>
    <w:rsid w:val="003F3C7D"/>
    <w:rsid w:val="003F405F"/>
    <w:rsid w:val="003F4232"/>
    <w:rsid w:val="003F4D48"/>
    <w:rsid w:val="003F4DE7"/>
    <w:rsid w:val="003F6161"/>
    <w:rsid w:val="003F7DC5"/>
    <w:rsid w:val="00400C9E"/>
    <w:rsid w:val="00400D83"/>
    <w:rsid w:val="00400D98"/>
    <w:rsid w:val="00400FF4"/>
    <w:rsid w:val="004012B0"/>
    <w:rsid w:val="00401C3E"/>
    <w:rsid w:val="00402059"/>
    <w:rsid w:val="004020BA"/>
    <w:rsid w:val="00402664"/>
    <w:rsid w:val="00403F05"/>
    <w:rsid w:val="0040440C"/>
    <w:rsid w:val="00404673"/>
    <w:rsid w:val="00404839"/>
    <w:rsid w:val="004048C2"/>
    <w:rsid w:val="00404C0E"/>
    <w:rsid w:val="00404CBA"/>
    <w:rsid w:val="00404FDB"/>
    <w:rsid w:val="00405068"/>
    <w:rsid w:val="004055F6"/>
    <w:rsid w:val="004056E4"/>
    <w:rsid w:val="004056FC"/>
    <w:rsid w:val="00405A02"/>
    <w:rsid w:val="00405C12"/>
    <w:rsid w:val="00406E43"/>
    <w:rsid w:val="00406E47"/>
    <w:rsid w:val="00407A0D"/>
    <w:rsid w:val="00407B7B"/>
    <w:rsid w:val="004102B5"/>
    <w:rsid w:val="0041057D"/>
    <w:rsid w:val="004111AB"/>
    <w:rsid w:val="00411363"/>
    <w:rsid w:val="00411D1D"/>
    <w:rsid w:val="004134D9"/>
    <w:rsid w:val="0041354B"/>
    <w:rsid w:val="00413B35"/>
    <w:rsid w:val="0041406E"/>
    <w:rsid w:val="004145AD"/>
    <w:rsid w:val="00414DF6"/>
    <w:rsid w:val="004154D7"/>
    <w:rsid w:val="00415EFB"/>
    <w:rsid w:val="0041707B"/>
    <w:rsid w:val="0042032F"/>
    <w:rsid w:val="0042099A"/>
    <w:rsid w:val="00420C1A"/>
    <w:rsid w:val="00420D1D"/>
    <w:rsid w:val="0042124C"/>
    <w:rsid w:val="004213AC"/>
    <w:rsid w:val="00422102"/>
    <w:rsid w:val="0042234F"/>
    <w:rsid w:val="00422E64"/>
    <w:rsid w:val="00422F31"/>
    <w:rsid w:val="00423155"/>
    <w:rsid w:val="0042398B"/>
    <w:rsid w:val="004239E4"/>
    <w:rsid w:val="00423E74"/>
    <w:rsid w:val="00424199"/>
    <w:rsid w:val="0042446A"/>
    <w:rsid w:val="00425016"/>
    <w:rsid w:val="00425406"/>
    <w:rsid w:val="00425B48"/>
    <w:rsid w:val="00425CBD"/>
    <w:rsid w:val="00426D5F"/>
    <w:rsid w:val="00427434"/>
    <w:rsid w:val="00427852"/>
    <w:rsid w:val="00427903"/>
    <w:rsid w:val="0042797D"/>
    <w:rsid w:val="00430550"/>
    <w:rsid w:val="0043070B"/>
    <w:rsid w:val="00430A19"/>
    <w:rsid w:val="0043132D"/>
    <w:rsid w:val="004317AD"/>
    <w:rsid w:val="00431B64"/>
    <w:rsid w:val="00431C8C"/>
    <w:rsid w:val="0043200C"/>
    <w:rsid w:val="004321A9"/>
    <w:rsid w:val="00432345"/>
    <w:rsid w:val="00432A5B"/>
    <w:rsid w:val="00432FAA"/>
    <w:rsid w:val="0043382A"/>
    <w:rsid w:val="00434322"/>
    <w:rsid w:val="00434443"/>
    <w:rsid w:val="004344F5"/>
    <w:rsid w:val="00435757"/>
    <w:rsid w:val="00435B33"/>
    <w:rsid w:val="00435D24"/>
    <w:rsid w:val="00435DFA"/>
    <w:rsid w:val="004365B5"/>
    <w:rsid w:val="004371C3"/>
    <w:rsid w:val="004374F9"/>
    <w:rsid w:val="004400D7"/>
    <w:rsid w:val="00440DBE"/>
    <w:rsid w:val="00441961"/>
    <w:rsid w:val="00441BB8"/>
    <w:rsid w:val="004422E1"/>
    <w:rsid w:val="00442727"/>
    <w:rsid w:val="004429F3"/>
    <w:rsid w:val="00442F7A"/>
    <w:rsid w:val="00443152"/>
    <w:rsid w:val="00444072"/>
    <w:rsid w:val="004446AD"/>
    <w:rsid w:val="004452F1"/>
    <w:rsid w:val="00445547"/>
    <w:rsid w:val="00445595"/>
    <w:rsid w:val="004457FE"/>
    <w:rsid w:val="0044588E"/>
    <w:rsid w:val="00445EB5"/>
    <w:rsid w:val="00446B8D"/>
    <w:rsid w:val="004473E2"/>
    <w:rsid w:val="0044759C"/>
    <w:rsid w:val="00447AA0"/>
    <w:rsid w:val="0045000E"/>
    <w:rsid w:val="0045009C"/>
    <w:rsid w:val="004501C3"/>
    <w:rsid w:val="004501C7"/>
    <w:rsid w:val="0045036C"/>
    <w:rsid w:val="00450657"/>
    <w:rsid w:val="0045119D"/>
    <w:rsid w:val="00451C3A"/>
    <w:rsid w:val="004523F8"/>
    <w:rsid w:val="00452580"/>
    <w:rsid w:val="00453A98"/>
    <w:rsid w:val="00453BE2"/>
    <w:rsid w:val="00453D68"/>
    <w:rsid w:val="00453E89"/>
    <w:rsid w:val="0045409D"/>
    <w:rsid w:val="004541C0"/>
    <w:rsid w:val="004541E7"/>
    <w:rsid w:val="00454935"/>
    <w:rsid w:val="00454C42"/>
    <w:rsid w:val="0045545B"/>
    <w:rsid w:val="004557E2"/>
    <w:rsid w:val="00455853"/>
    <w:rsid w:val="00455E29"/>
    <w:rsid w:val="00455E82"/>
    <w:rsid w:val="00456551"/>
    <w:rsid w:val="0045708A"/>
    <w:rsid w:val="004571E8"/>
    <w:rsid w:val="0045750D"/>
    <w:rsid w:val="00460217"/>
    <w:rsid w:val="00460314"/>
    <w:rsid w:val="004605C1"/>
    <w:rsid w:val="004618F2"/>
    <w:rsid w:val="00461C21"/>
    <w:rsid w:val="004622B9"/>
    <w:rsid w:val="00462415"/>
    <w:rsid w:val="00462645"/>
    <w:rsid w:val="00462649"/>
    <w:rsid w:val="0046366E"/>
    <w:rsid w:val="00464275"/>
    <w:rsid w:val="00464987"/>
    <w:rsid w:val="00464B49"/>
    <w:rsid w:val="00464CAE"/>
    <w:rsid w:val="00464F83"/>
    <w:rsid w:val="00465B7C"/>
    <w:rsid w:val="00465E37"/>
    <w:rsid w:val="004660E1"/>
    <w:rsid w:val="00466472"/>
    <w:rsid w:val="00466863"/>
    <w:rsid w:val="00466ACC"/>
    <w:rsid w:val="00466D2D"/>
    <w:rsid w:val="00466DE8"/>
    <w:rsid w:val="00467C51"/>
    <w:rsid w:val="004706DC"/>
    <w:rsid w:val="00470D0C"/>
    <w:rsid w:val="0047138E"/>
    <w:rsid w:val="00471496"/>
    <w:rsid w:val="0047173A"/>
    <w:rsid w:val="00471785"/>
    <w:rsid w:val="004721F4"/>
    <w:rsid w:val="0047286A"/>
    <w:rsid w:val="00472B4A"/>
    <w:rsid w:val="0047333F"/>
    <w:rsid w:val="00473828"/>
    <w:rsid w:val="00473E08"/>
    <w:rsid w:val="00473EA0"/>
    <w:rsid w:val="00474046"/>
    <w:rsid w:val="004741A3"/>
    <w:rsid w:val="004754B3"/>
    <w:rsid w:val="0047587A"/>
    <w:rsid w:val="004772CB"/>
    <w:rsid w:val="00477855"/>
    <w:rsid w:val="00477FD0"/>
    <w:rsid w:val="00480054"/>
    <w:rsid w:val="00480FE5"/>
    <w:rsid w:val="00481168"/>
    <w:rsid w:val="00481D5D"/>
    <w:rsid w:val="004822D8"/>
    <w:rsid w:val="00482745"/>
    <w:rsid w:val="00483059"/>
    <w:rsid w:val="00483172"/>
    <w:rsid w:val="00483F9D"/>
    <w:rsid w:val="00485A26"/>
    <w:rsid w:val="00485B81"/>
    <w:rsid w:val="00486283"/>
    <w:rsid w:val="004862FA"/>
    <w:rsid w:val="004864D2"/>
    <w:rsid w:val="0048715C"/>
    <w:rsid w:val="0048745A"/>
    <w:rsid w:val="004878F2"/>
    <w:rsid w:val="004879D0"/>
    <w:rsid w:val="00487AE5"/>
    <w:rsid w:val="00487B41"/>
    <w:rsid w:val="00487F0A"/>
    <w:rsid w:val="0049056B"/>
    <w:rsid w:val="00491105"/>
    <w:rsid w:val="00491190"/>
    <w:rsid w:val="004911A7"/>
    <w:rsid w:val="00491523"/>
    <w:rsid w:val="0049169B"/>
    <w:rsid w:val="004918E1"/>
    <w:rsid w:val="00492CC5"/>
    <w:rsid w:val="00493116"/>
    <w:rsid w:val="004935F3"/>
    <w:rsid w:val="00493A9E"/>
    <w:rsid w:val="0049429B"/>
    <w:rsid w:val="0049453B"/>
    <w:rsid w:val="00494579"/>
    <w:rsid w:val="00494F7F"/>
    <w:rsid w:val="00495AD9"/>
    <w:rsid w:val="00496133"/>
    <w:rsid w:val="00496381"/>
    <w:rsid w:val="004963DE"/>
    <w:rsid w:val="0049660B"/>
    <w:rsid w:val="00496F8A"/>
    <w:rsid w:val="004972B8"/>
    <w:rsid w:val="0049753D"/>
    <w:rsid w:val="00497B9B"/>
    <w:rsid w:val="004A03D8"/>
    <w:rsid w:val="004A0486"/>
    <w:rsid w:val="004A058A"/>
    <w:rsid w:val="004A0665"/>
    <w:rsid w:val="004A14B0"/>
    <w:rsid w:val="004A1F82"/>
    <w:rsid w:val="004A21EA"/>
    <w:rsid w:val="004A2348"/>
    <w:rsid w:val="004A24D0"/>
    <w:rsid w:val="004A264C"/>
    <w:rsid w:val="004A27A2"/>
    <w:rsid w:val="004A28A1"/>
    <w:rsid w:val="004A319F"/>
    <w:rsid w:val="004A31A4"/>
    <w:rsid w:val="004A389B"/>
    <w:rsid w:val="004A3B3B"/>
    <w:rsid w:val="004A544C"/>
    <w:rsid w:val="004A5DC1"/>
    <w:rsid w:val="004A6B23"/>
    <w:rsid w:val="004A6DBE"/>
    <w:rsid w:val="004A706F"/>
    <w:rsid w:val="004A76F8"/>
    <w:rsid w:val="004A778A"/>
    <w:rsid w:val="004A7B2B"/>
    <w:rsid w:val="004A7CC3"/>
    <w:rsid w:val="004B0681"/>
    <w:rsid w:val="004B0A34"/>
    <w:rsid w:val="004B1082"/>
    <w:rsid w:val="004B1212"/>
    <w:rsid w:val="004B136F"/>
    <w:rsid w:val="004B17DA"/>
    <w:rsid w:val="004B2255"/>
    <w:rsid w:val="004B26BA"/>
    <w:rsid w:val="004B2BD1"/>
    <w:rsid w:val="004B433A"/>
    <w:rsid w:val="004B4383"/>
    <w:rsid w:val="004B4446"/>
    <w:rsid w:val="004B45F3"/>
    <w:rsid w:val="004B4763"/>
    <w:rsid w:val="004B4777"/>
    <w:rsid w:val="004B490F"/>
    <w:rsid w:val="004B4FEB"/>
    <w:rsid w:val="004B530B"/>
    <w:rsid w:val="004B6AD9"/>
    <w:rsid w:val="004B6B20"/>
    <w:rsid w:val="004B6EDF"/>
    <w:rsid w:val="004B7D49"/>
    <w:rsid w:val="004C12CD"/>
    <w:rsid w:val="004C219F"/>
    <w:rsid w:val="004C334B"/>
    <w:rsid w:val="004C3457"/>
    <w:rsid w:val="004C3D21"/>
    <w:rsid w:val="004C3DCB"/>
    <w:rsid w:val="004C4AAE"/>
    <w:rsid w:val="004C4F67"/>
    <w:rsid w:val="004C5383"/>
    <w:rsid w:val="004C59C7"/>
    <w:rsid w:val="004C5D3C"/>
    <w:rsid w:val="004C6480"/>
    <w:rsid w:val="004C6B99"/>
    <w:rsid w:val="004C7DA3"/>
    <w:rsid w:val="004D0391"/>
    <w:rsid w:val="004D0A38"/>
    <w:rsid w:val="004D1FB7"/>
    <w:rsid w:val="004D2198"/>
    <w:rsid w:val="004D26C8"/>
    <w:rsid w:val="004D29F8"/>
    <w:rsid w:val="004D2A21"/>
    <w:rsid w:val="004D2ACC"/>
    <w:rsid w:val="004D2F61"/>
    <w:rsid w:val="004D385E"/>
    <w:rsid w:val="004D3A3E"/>
    <w:rsid w:val="004D4415"/>
    <w:rsid w:val="004D4778"/>
    <w:rsid w:val="004D51BD"/>
    <w:rsid w:val="004D5644"/>
    <w:rsid w:val="004D5AB7"/>
    <w:rsid w:val="004D6627"/>
    <w:rsid w:val="004D7945"/>
    <w:rsid w:val="004D7D34"/>
    <w:rsid w:val="004E0CB1"/>
    <w:rsid w:val="004E1085"/>
    <w:rsid w:val="004E12F8"/>
    <w:rsid w:val="004E132A"/>
    <w:rsid w:val="004E1C09"/>
    <w:rsid w:val="004E2AC1"/>
    <w:rsid w:val="004E2F5B"/>
    <w:rsid w:val="004E3509"/>
    <w:rsid w:val="004E358F"/>
    <w:rsid w:val="004E495E"/>
    <w:rsid w:val="004E4EE0"/>
    <w:rsid w:val="004E5131"/>
    <w:rsid w:val="004E5E62"/>
    <w:rsid w:val="004E6310"/>
    <w:rsid w:val="004E6721"/>
    <w:rsid w:val="004E6AA4"/>
    <w:rsid w:val="004E6ED8"/>
    <w:rsid w:val="004E6F8C"/>
    <w:rsid w:val="004E71A5"/>
    <w:rsid w:val="004E74A2"/>
    <w:rsid w:val="004E7AB0"/>
    <w:rsid w:val="004F0F80"/>
    <w:rsid w:val="004F1BBC"/>
    <w:rsid w:val="004F1DBD"/>
    <w:rsid w:val="004F2372"/>
    <w:rsid w:val="004F2386"/>
    <w:rsid w:val="004F2413"/>
    <w:rsid w:val="004F2531"/>
    <w:rsid w:val="004F2687"/>
    <w:rsid w:val="004F28F1"/>
    <w:rsid w:val="004F2B08"/>
    <w:rsid w:val="004F2B1B"/>
    <w:rsid w:val="004F3118"/>
    <w:rsid w:val="004F368B"/>
    <w:rsid w:val="004F3D4A"/>
    <w:rsid w:val="004F44C6"/>
    <w:rsid w:val="004F49BA"/>
    <w:rsid w:val="004F5E8B"/>
    <w:rsid w:val="004F5EC3"/>
    <w:rsid w:val="004F62BF"/>
    <w:rsid w:val="004F67F9"/>
    <w:rsid w:val="004F6AF5"/>
    <w:rsid w:val="004F765B"/>
    <w:rsid w:val="004F7E74"/>
    <w:rsid w:val="00500C22"/>
    <w:rsid w:val="005019E7"/>
    <w:rsid w:val="00501A6D"/>
    <w:rsid w:val="00502CBE"/>
    <w:rsid w:val="00502E34"/>
    <w:rsid w:val="00502EAE"/>
    <w:rsid w:val="00503869"/>
    <w:rsid w:val="00503AA6"/>
    <w:rsid w:val="00503C7D"/>
    <w:rsid w:val="00504580"/>
    <w:rsid w:val="00504761"/>
    <w:rsid w:val="0050486B"/>
    <w:rsid w:val="00504B5C"/>
    <w:rsid w:val="005054C3"/>
    <w:rsid w:val="0050550A"/>
    <w:rsid w:val="00505A32"/>
    <w:rsid w:val="00505AA3"/>
    <w:rsid w:val="00505BE2"/>
    <w:rsid w:val="0050615F"/>
    <w:rsid w:val="0050653C"/>
    <w:rsid w:val="00506792"/>
    <w:rsid w:val="005075E4"/>
    <w:rsid w:val="00507B64"/>
    <w:rsid w:val="00507CC9"/>
    <w:rsid w:val="005100AD"/>
    <w:rsid w:val="005101CE"/>
    <w:rsid w:val="0051099C"/>
    <w:rsid w:val="00510C82"/>
    <w:rsid w:val="00510CA9"/>
    <w:rsid w:val="00510DA2"/>
    <w:rsid w:val="00511C72"/>
    <w:rsid w:val="00512120"/>
    <w:rsid w:val="00512905"/>
    <w:rsid w:val="00512B1F"/>
    <w:rsid w:val="005137CA"/>
    <w:rsid w:val="00513DBC"/>
    <w:rsid w:val="00513F65"/>
    <w:rsid w:val="00513FAF"/>
    <w:rsid w:val="00514AB7"/>
    <w:rsid w:val="005152D3"/>
    <w:rsid w:val="0051550F"/>
    <w:rsid w:val="00515A25"/>
    <w:rsid w:val="00515B43"/>
    <w:rsid w:val="005160D8"/>
    <w:rsid w:val="0051650D"/>
    <w:rsid w:val="005202F3"/>
    <w:rsid w:val="00520F73"/>
    <w:rsid w:val="00521731"/>
    <w:rsid w:val="00521E87"/>
    <w:rsid w:val="005226BE"/>
    <w:rsid w:val="00522CEC"/>
    <w:rsid w:val="00523A85"/>
    <w:rsid w:val="005249F7"/>
    <w:rsid w:val="00524AC8"/>
    <w:rsid w:val="00524DA2"/>
    <w:rsid w:val="00524E8E"/>
    <w:rsid w:val="00525003"/>
    <w:rsid w:val="00525006"/>
    <w:rsid w:val="005254BC"/>
    <w:rsid w:val="00525A50"/>
    <w:rsid w:val="00525B95"/>
    <w:rsid w:val="00525F01"/>
    <w:rsid w:val="005261F0"/>
    <w:rsid w:val="00526BEB"/>
    <w:rsid w:val="00526EE5"/>
    <w:rsid w:val="00527BD4"/>
    <w:rsid w:val="00527E0E"/>
    <w:rsid w:val="005303CD"/>
    <w:rsid w:val="00530443"/>
    <w:rsid w:val="00530719"/>
    <w:rsid w:val="00530B2B"/>
    <w:rsid w:val="005316BE"/>
    <w:rsid w:val="00531886"/>
    <w:rsid w:val="005319F9"/>
    <w:rsid w:val="005326DE"/>
    <w:rsid w:val="005328AB"/>
    <w:rsid w:val="00532DD7"/>
    <w:rsid w:val="0053340C"/>
    <w:rsid w:val="00533858"/>
    <w:rsid w:val="00533BFC"/>
    <w:rsid w:val="00533CF0"/>
    <w:rsid w:val="00533D96"/>
    <w:rsid w:val="00533F53"/>
    <w:rsid w:val="00534154"/>
    <w:rsid w:val="0053494F"/>
    <w:rsid w:val="00535785"/>
    <w:rsid w:val="00535AF6"/>
    <w:rsid w:val="00535BFF"/>
    <w:rsid w:val="00535F1B"/>
    <w:rsid w:val="00536F97"/>
    <w:rsid w:val="00537457"/>
    <w:rsid w:val="00537875"/>
    <w:rsid w:val="00540B12"/>
    <w:rsid w:val="00540F09"/>
    <w:rsid w:val="0054116C"/>
    <w:rsid w:val="0054218B"/>
    <w:rsid w:val="00542489"/>
    <w:rsid w:val="00542A38"/>
    <w:rsid w:val="00542E99"/>
    <w:rsid w:val="00543054"/>
    <w:rsid w:val="00543767"/>
    <w:rsid w:val="00543791"/>
    <w:rsid w:val="00544302"/>
    <w:rsid w:val="0054496C"/>
    <w:rsid w:val="0054498D"/>
    <w:rsid w:val="005449C4"/>
    <w:rsid w:val="00544C4A"/>
    <w:rsid w:val="005454D4"/>
    <w:rsid w:val="00546509"/>
    <w:rsid w:val="005466E1"/>
    <w:rsid w:val="00546B7A"/>
    <w:rsid w:val="00546C26"/>
    <w:rsid w:val="005471E8"/>
    <w:rsid w:val="00547723"/>
    <w:rsid w:val="00547A9D"/>
    <w:rsid w:val="005509B2"/>
    <w:rsid w:val="00550FFB"/>
    <w:rsid w:val="005519D8"/>
    <w:rsid w:val="00551ACA"/>
    <w:rsid w:val="00551C9A"/>
    <w:rsid w:val="00551E8E"/>
    <w:rsid w:val="00552DC2"/>
    <w:rsid w:val="00552E6A"/>
    <w:rsid w:val="00552F4B"/>
    <w:rsid w:val="0055362B"/>
    <w:rsid w:val="005541FD"/>
    <w:rsid w:val="00554380"/>
    <w:rsid w:val="00554D5A"/>
    <w:rsid w:val="00555128"/>
    <w:rsid w:val="00555826"/>
    <w:rsid w:val="005577E8"/>
    <w:rsid w:val="00557CD6"/>
    <w:rsid w:val="005605C5"/>
    <w:rsid w:val="00560FB2"/>
    <w:rsid w:val="0056110A"/>
    <w:rsid w:val="00561230"/>
    <w:rsid w:val="005620BE"/>
    <w:rsid w:val="00562126"/>
    <w:rsid w:val="00563155"/>
    <w:rsid w:val="005633AB"/>
    <w:rsid w:val="00563513"/>
    <w:rsid w:val="005645FA"/>
    <w:rsid w:val="0056467F"/>
    <w:rsid w:val="00564B05"/>
    <w:rsid w:val="00564C70"/>
    <w:rsid w:val="00564D8A"/>
    <w:rsid w:val="00564E57"/>
    <w:rsid w:val="00565315"/>
    <w:rsid w:val="00565584"/>
    <w:rsid w:val="00565CE7"/>
    <w:rsid w:val="0056614D"/>
    <w:rsid w:val="0056631C"/>
    <w:rsid w:val="0056672E"/>
    <w:rsid w:val="00566913"/>
    <w:rsid w:val="00567614"/>
    <w:rsid w:val="0056764D"/>
    <w:rsid w:val="00567712"/>
    <w:rsid w:val="0056776E"/>
    <w:rsid w:val="00567901"/>
    <w:rsid w:val="00570220"/>
    <w:rsid w:val="00570547"/>
    <w:rsid w:val="00572AF4"/>
    <w:rsid w:val="005739BC"/>
    <w:rsid w:val="005748CC"/>
    <w:rsid w:val="00575326"/>
    <w:rsid w:val="00575C16"/>
    <w:rsid w:val="00575EE0"/>
    <w:rsid w:val="005761BB"/>
    <w:rsid w:val="00576D0E"/>
    <w:rsid w:val="005779DC"/>
    <w:rsid w:val="00577E79"/>
    <w:rsid w:val="005802CB"/>
    <w:rsid w:val="00580406"/>
    <w:rsid w:val="005806BD"/>
    <w:rsid w:val="005809F1"/>
    <w:rsid w:val="00580EA6"/>
    <w:rsid w:val="00580F7A"/>
    <w:rsid w:val="00581187"/>
    <w:rsid w:val="00581D1D"/>
    <w:rsid w:val="00581E5B"/>
    <w:rsid w:val="00581FDC"/>
    <w:rsid w:val="005820C4"/>
    <w:rsid w:val="00582766"/>
    <w:rsid w:val="0058290C"/>
    <w:rsid w:val="005829DE"/>
    <w:rsid w:val="00582DF8"/>
    <w:rsid w:val="005831AC"/>
    <w:rsid w:val="005833F4"/>
    <w:rsid w:val="005834B8"/>
    <w:rsid w:val="005842A3"/>
    <w:rsid w:val="0058447D"/>
    <w:rsid w:val="005845DF"/>
    <w:rsid w:val="0058470B"/>
    <w:rsid w:val="00584E36"/>
    <w:rsid w:val="00586956"/>
    <w:rsid w:val="005877C4"/>
    <w:rsid w:val="00590C23"/>
    <w:rsid w:val="005916C8"/>
    <w:rsid w:val="005918BD"/>
    <w:rsid w:val="00591BB9"/>
    <w:rsid w:val="00591F03"/>
    <w:rsid w:val="00591F07"/>
    <w:rsid w:val="00592189"/>
    <w:rsid w:val="00592B7D"/>
    <w:rsid w:val="00593100"/>
    <w:rsid w:val="0059320F"/>
    <w:rsid w:val="005941A1"/>
    <w:rsid w:val="00594ABB"/>
    <w:rsid w:val="00594FEF"/>
    <w:rsid w:val="00595BE8"/>
    <w:rsid w:val="00595FAC"/>
    <w:rsid w:val="005966EE"/>
    <w:rsid w:val="00596E5A"/>
    <w:rsid w:val="00597E24"/>
    <w:rsid w:val="005A0111"/>
    <w:rsid w:val="005A040E"/>
    <w:rsid w:val="005A0446"/>
    <w:rsid w:val="005A1046"/>
    <w:rsid w:val="005A15AA"/>
    <w:rsid w:val="005A15C4"/>
    <w:rsid w:val="005A15F9"/>
    <w:rsid w:val="005A2B46"/>
    <w:rsid w:val="005A2B97"/>
    <w:rsid w:val="005A3947"/>
    <w:rsid w:val="005A3A72"/>
    <w:rsid w:val="005A3C5B"/>
    <w:rsid w:val="005A4243"/>
    <w:rsid w:val="005A52AF"/>
    <w:rsid w:val="005A5404"/>
    <w:rsid w:val="005A57A2"/>
    <w:rsid w:val="005A57B5"/>
    <w:rsid w:val="005A5B3E"/>
    <w:rsid w:val="005A6636"/>
    <w:rsid w:val="005A6CDB"/>
    <w:rsid w:val="005A70BE"/>
    <w:rsid w:val="005A76E7"/>
    <w:rsid w:val="005A798A"/>
    <w:rsid w:val="005A7B7C"/>
    <w:rsid w:val="005A7C88"/>
    <w:rsid w:val="005B05E5"/>
    <w:rsid w:val="005B0AED"/>
    <w:rsid w:val="005B0CF3"/>
    <w:rsid w:val="005B1757"/>
    <w:rsid w:val="005B18D7"/>
    <w:rsid w:val="005B1A70"/>
    <w:rsid w:val="005B21F0"/>
    <w:rsid w:val="005B2D70"/>
    <w:rsid w:val="005B404C"/>
    <w:rsid w:val="005B454A"/>
    <w:rsid w:val="005B45BE"/>
    <w:rsid w:val="005B460A"/>
    <w:rsid w:val="005B484D"/>
    <w:rsid w:val="005B4AA5"/>
    <w:rsid w:val="005B4FCC"/>
    <w:rsid w:val="005B4FFB"/>
    <w:rsid w:val="005B5301"/>
    <w:rsid w:val="005B5467"/>
    <w:rsid w:val="005B5A8F"/>
    <w:rsid w:val="005B5E21"/>
    <w:rsid w:val="005B6650"/>
    <w:rsid w:val="005B690C"/>
    <w:rsid w:val="005B6BCB"/>
    <w:rsid w:val="005B7883"/>
    <w:rsid w:val="005B7D2B"/>
    <w:rsid w:val="005C0545"/>
    <w:rsid w:val="005C07F4"/>
    <w:rsid w:val="005C16C4"/>
    <w:rsid w:val="005C223E"/>
    <w:rsid w:val="005C262B"/>
    <w:rsid w:val="005C2900"/>
    <w:rsid w:val="005C2C92"/>
    <w:rsid w:val="005C323E"/>
    <w:rsid w:val="005C3B34"/>
    <w:rsid w:val="005C3C97"/>
    <w:rsid w:val="005C4928"/>
    <w:rsid w:val="005C4B94"/>
    <w:rsid w:val="005C4CBD"/>
    <w:rsid w:val="005C5845"/>
    <w:rsid w:val="005C5F56"/>
    <w:rsid w:val="005C6312"/>
    <w:rsid w:val="005C6ABE"/>
    <w:rsid w:val="005C74A3"/>
    <w:rsid w:val="005C7914"/>
    <w:rsid w:val="005C7D71"/>
    <w:rsid w:val="005D00EA"/>
    <w:rsid w:val="005D03E3"/>
    <w:rsid w:val="005D06B0"/>
    <w:rsid w:val="005D088D"/>
    <w:rsid w:val="005D09A9"/>
    <w:rsid w:val="005D0AF5"/>
    <w:rsid w:val="005D1012"/>
    <w:rsid w:val="005D1734"/>
    <w:rsid w:val="005D199D"/>
    <w:rsid w:val="005D1BD1"/>
    <w:rsid w:val="005D1CDE"/>
    <w:rsid w:val="005D23A0"/>
    <w:rsid w:val="005D2966"/>
    <w:rsid w:val="005D2C6A"/>
    <w:rsid w:val="005D2DCD"/>
    <w:rsid w:val="005D2E63"/>
    <w:rsid w:val="005D3463"/>
    <w:rsid w:val="005D3539"/>
    <w:rsid w:val="005D535B"/>
    <w:rsid w:val="005D5807"/>
    <w:rsid w:val="005D5863"/>
    <w:rsid w:val="005D5B62"/>
    <w:rsid w:val="005D645D"/>
    <w:rsid w:val="005D7275"/>
    <w:rsid w:val="005D7FD2"/>
    <w:rsid w:val="005E04BE"/>
    <w:rsid w:val="005E18ED"/>
    <w:rsid w:val="005E1FD7"/>
    <w:rsid w:val="005E22AB"/>
    <w:rsid w:val="005E2C8F"/>
    <w:rsid w:val="005E2D6E"/>
    <w:rsid w:val="005E3104"/>
    <w:rsid w:val="005E476C"/>
    <w:rsid w:val="005E5728"/>
    <w:rsid w:val="005E5A8B"/>
    <w:rsid w:val="005E5DCA"/>
    <w:rsid w:val="005E5FF4"/>
    <w:rsid w:val="005E680F"/>
    <w:rsid w:val="005E68CC"/>
    <w:rsid w:val="005E693D"/>
    <w:rsid w:val="005E698F"/>
    <w:rsid w:val="005E7510"/>
    <w:rsid w:val="005F079D"/>
    <w:rsid w:val="005F0892"/>
    <w:rsid w:val="005F1047"/>
    <w:rsid w:val="005F10AF"/>
    <w:rsid w:val="005F174C"/>
    <w:rsid w:val="005F1AD7"/>
    <w:rsid w:val="005F1F43"/>
    <w:rsid w:val="005F2466"/>
    <w:rsid w:val="005F27F1"/>
    <w:rsid w:val="005F27F2"/>
    <w:rsid w:val="005F281F"/>
    <w:rsid w:val="005F300B"/>
    <w:rsid w:val="005F3818"/>
    <w:rsid w:val="005F40DD"/>
    <w:rsid w:val="005F4311"/>
    <w:rsid w:val="005F4313"/>
    <w:rsid w:val="005F4AE8"/>
    <w:rsid w:val="005F57E9"/>
    <w:rsid w:val="005F5902"/>
    <w:rsid w:val="005F60D9"/>
    <w:rsid w:val="005F6CED"/>
    <w:rsid w:val="005F6D13"/>
    <w:rsid w:val="005F6E43"/>
    <w:rsid w:val="005F7654"/>
    <w:rsid w:val="00600298"/>
    <w:rsid w:val="0060035F"/>
    <w:rsid w:val="00600CB4"/>
    <w:rsid w:val="006018BD"/>
    <w:rsid w:val="006032B8"/>
    <w:rsid w:val="006037B8"/>
    <w:rsid w:val="00604638"/>
    <w:rsid w:val="00604732"/>
    <w:rsid w:val="00604EAC"/>
    <w:rsid w:val="00605906"/>
    <w:rsid w:val="00605F73"/>
    <w:rsid w:val="00607739"/>
    <w:rsid w:val="00607800"/>
    <w:rsid w:val="00607A34"/>
    <w:rsid w:val="00607D06"/>
    <w:rsid w:val="00610962"/>
    <w:rsid w:val="0061096B"/>
    <w:rsid w:val="00610C94"/>
    <w:rsid w:val="00610E61"/>
    <w:rsid w:val="00611A0F"/>
    <w:rsid w:val="00611D73"/>
    <w:rsid w:val="00611E9A"/>
    <w:rsid w:val="0061201C"/>
    <w:rsid w:val="00612DAB"/>
    <w:rsid w:val="00613183"/>
    <w:rsid w:val="0061352C"/>
    <w:rsid w:val="00613A29"/>
    <w:rsid w:val="00614169"/>
    <w:rsid w:val="00615FF6"/>
    <w:rsid w:val="00616117"/>
    <w:rsid w:val="00616674"/>
    <w:rsid w:val="00616F2D"/>
    <w:rsid w:val="0061706A"/>
    <w:rsid w:val="006176EB"/>
    <w:rsid w:val="00617EA4"/>
    <w:rsid w:val="00617EA8"/>
    <w:rsid w:val="00620389"/>
    <w:rsid w:val="00620694"/>
    <w:rsid w:val="00620752"/>
    <w:rsid w:val="00620C71"/>
    <w:rsid w:val="00621137"/>
    <w:rsid w:val="0062119D"/>
    <w:rsid w:val="006214F3"/>
    <w:rsid w:val="00621886"/>
    <w:rsid w:val="00622BD0"/>
    <w:rsid w:val="00623735"/>
    <w:rsid w:val="00623EB4"/>
    <w:rsid w:val="006241D1"/>
    <w:rsid w:val="0062461F"/>
    <w:rsid w:val="0062595B"/>
    <w:rsid w:val="00625B0F"/>
    <w:rsid w:val="00625DFA"/>
    <w:rsid w:val="00625F1C"/>
    <w:rsid w:val="006261BC"/>
    <w:rsid w:val="00626511"/>
    <w:rsid w:val="00626572"/>
    <w:rsid w:val="00626694"/>
    <w:rsid w:val="00626A2C"/>
    <w:rsid w:val="00626D9E"/>
    <w:rsid w:val="006270B0"/>
    <w:rsid w:val="00627359"/>
    <w:rsid w:val="0062769E"/>
    <w:rsid w:val="00627759"/>
    <w:rsid w:val="00630D88"/>
    <w:rsid w:val="00631249"/>
    <w:rsid w:val="006312B5"/>
    <w:rsid w:val="00631AA1"/>
    <w:rsid w:val="00631D51"/>
    <w:rsid w:val="00632A33"/>
    <w:rsid w:val="00632CF2"/>
    <w:rsid w:val="00632F20"/>
    <w:rsid w:val="00633821"/>
    <w:rsid w:val="00633D16"/>
    <w:rsid w:val="00633D54"/>
    <w:rsid w:val="006345D5"/>
    <w:rsid w:val="0063568C"/>
    <w:rsid w:val="00636252"/>
    <w:rsid w:val="00636427"/>
    <w:rsid w:val="00636796"/>
    <w:rsid w:val="00640103"/>
    <w:rsid w:val="00640537"/>
    <w:rsid w:val="00641220"/>
    <w:rsid w:val="00641AC0"/>
    <w:rsid w:val="0064243D"/>
    <w:rsid w:val="006424D9"/>
    <w:rsid w:val="00642502"/>
    <w:rsid w:val="00642763"/>
    <w:rsid w:val="00643565"/>
    <w:rsid w:val="0064363F"/>
    <w:rsid w:val="00643846"/>
    <w:rsid w:val="006439BB"/>
    <w:rsid w:val="00643A3D"/>
    <w:rsid w:val="0064435E"/>
    <w:rsid w:val="00644684"/>
    <w:rsid w:val="00645025"/>
    <w:rsid w:val="0064508C"/>
    <w:rsid w:val="006456AE"/>
    <w:rsid w:val="00646252"/>
    <w:rsid w:val="00646965"/>
    <w:rsid w:val="006469A6"/>
    <w:rsid w:val="00646CFB"/>
    <w:rsid w:val="006478D1"/>
    <w:rsid w:val="00647F45"/>
    <w:rsid w:val="00650062"/>
    <w:rsid w:val="0065042A"/>
    <w:rsid w:val="00650FBC"/>
    <w:rsid w:val="006511E3"/>
    <w:rsid w:val="006517FB"/>
    <w:rsid w:val="00651BC7"/>
    <w:rsid w:val="00652C97"/>
    <w:rsid w:val="006538A5"/>
    <w:rsid w:val="00653937"/>
    <w:rsid w:val="006540B3"/>
    <w:rsid w:val="00654149"/>
    <w:rsid w:val="006543FE"/>
    <w:rsid w:val="00654646"/>
    <w:rsid w:val="006547CB"/>
    <w:rsid w:val="00654997"/>
    <w:rsid w:val="00655250"/>
    <w:rsid w:val="00655C58"/>
    <w:rsid w:val="00656075"/>
    <w:rsid w:val="00656DF6"/>
    <w:rsid w:val="0066086D"/>
    <w:rsid w:val="00660C33"/>
    <w:rsid w:val="00660EEB"/>
    <w:rsid w:val="00660F07"/>
    <w:rsid w:val="00661125"/>
    <w:rsid w:val="00661675"/>
    <w:rsid w:val="00661C75"/>
    <w:rsid w:val="00662235"/>
    <w:rsid w:val="006623C1"/>
    <w:rsid w:val="0066265F"/>
    <w:rsid w:val="00662805"/>
    <w:rsid w:val="00662F15"/>
    <w:rsid w:val="00662FAA"/>
    <w:rsid w:val="00663C87"/>
    <w:rsid w:val="006642C4"/>
    <w:rsid w:val="00664F4F"/>
    <w:rsid w:val="0066592E"/>
    <w:rsid w:val="00665970"/>
    <w:rsid w:val="006665D2"/>
    <w:rsid w:val="00666CB9"/>
    <w:rsid w:val="00666D03"/>
    <w:rsid w:val="0066770C"/>
    <w:rsid w:val="00667903"/>
    <w:rsid w:val="00667F10"/>
    <w:rsid w:val="0067018A"/>
    <w:rsid w:val="006709B4"/>
    <w:rsid w:val="00670A4E"/>
    <w:rsid w:val="00670B36"/>
    <w:rsid w:val="006710F9"/>
    <w:rsid w:val="00672D3F"/>
    <w:rsid w:val="00674AFD"/>
    <w:rsid w:val="0067527B"/>
    <w:rsid w:val="006753BC"/>
    <w:rsid w:val="0067553A"/>
    <w:rsid w:val="006755B1"/>
    <w:rsid w:val="00675FEC"/>
    <w:rsid w:val="00676B99"/>
    <w:rsid w:val="00676DE3"/>
    <w:rsid w:val="00676F32"/>
    <w:rsid w:val="00676FE7"/>
    <w:rsid w:val="006773D1"/>
    <w:rsid w:val="00677851"/>
    <w:rsid w:val="00677E01"/>
    <w:rsid w:val="00677FBC"/>
    <w:rsid w:val="0068098D"/>
    <w:rsid w:val="00681297"/>
    <w:rsid w:val="00681934"/>
    <w:rsid w:val="00681A5E"/>
    <w:rsid w:val="006828CE"/>
    <w:rsid w:val="00682953"/>
    <w:rsid w:val="00682E92"/>
    <w:rsid w:val="00683B13"/>
    <w:rsid w:val="00683B7F"/>
    <w:rsid w:val="00684356"/>
    <w:rsid w:val="006848AF"/>
    <w:rsid w:val="00684B3D"/>
    <w:rsid w:val="00684B71"/>
    <w:rsid w:val="00685F5F"/>
    <w:rsid w:val="0068626C"/>
    <w:rsid w:val="00686769"/>
    <w:rsid w:val="00686CF7"/>
    <w:rsid w:val="00686DE8"/>
    <w:rsid w:val="006872BA"/>
    <w:rsid w:val="006902F6"/>
    <w:rsid w:val="00690A4D"/>
    <w:rsid w:val="006913A7"/>
    <w:rsid w:val="00691436"/>
    <w:rsid w:val="00691F82"/>
    <w:rsid w:val="0069304B"/>
    <w:rsid w:val="006934CC"/>
    <w:rsid w:val="006937EC"/>
    <w:rsid w:val="00693817"/>
    <w:rsid w:val="00695913"/>
    <w:rsid w:val="00695B5F"/>
    <w:rsid w:val="006960C2"/>
    <w:rsid w:val="0069636B"/>
    <w:rsid w:val="0069665C"/>
    <w:rsid w:val="00697D56"/>
    <w:rsid w:val="00697E27"/>
    <w:rsid w:val="006A0FDB"/>
    <w:rsid w:val="006A1382"/>
    <w:rsid w:val="006A1842"/>
    <w:rsid w:val="006A30B3"/>
    <w:rsid w:val="006A3212"/>
    <w:rsid w:val="006A3851"/>
    <w:rsid w:val="006A44A8"/>
    <w:rsid w:val="006A4B4C"/>
    <w:rsid w:val="006A5251"/>
    <w:rsid w:val="006A5680"/>
    <w:rsid w:val="006A5C0A"/>
    <w:rsid w:val="006A6120"/>
    <w:rsid w:val="006A63F2"/>
    <w:rsid w:val="006A69CE"/>
    <w:rsid w:val="006A7796"/>
    <w:rsid w:val="006A7C01"/>
    <w:rsid w:val="006B093F"/>
    <w:rsid w:val="006B10B9"/>
    <w:rsid w:val="006B164E"/>
    <w:rsid w:val="006B1A2B"/>
    <w:rsid w:val="006B1C4B"/>
    <w:rsid w:val="006B2743"/>
    <w:rsid w:val="006B337A"/>
    <w:rsid w:val="006B423B"/>
    <w:rsid w:val="006B4581"/>
    <w:rsid w:val="006B514B"/>
    <w:rsid w:val="006B57B2"/>
    <w:rsid w:val="006B5A4A"/>
    <w:rsid w:val="006B5AF2"/>
    <w:rsid w:val="006B5CE4"/>
    <w:rsid w:val="006B5E6B"/>
    <w:rsid w:val="006B61B3"/>
    <w:rsid w:val="006B61E7"/>
    <w:rsid w:val="006B6273"/>
    <w:rsid w:val="006B6C7C"/>
    <w:rsid w:val="006B717D"/>
    <w:rsid w:val="006B75F2"/>
    <w:rsid w:val="006B7B70"/>
    <w:rsid w:val="006C0F81"/>
    <w:rsid w:val="006C1C19"/>
    <w:rsid w:val="006C35B9"/>
    <w:rsid w:val="006C3858"/>
    <w:rsid w:val="006C3CF5"/>
    <w:rsid w:val="006C3E87"/>
    <w:rsid w:val="006C446C"/>
    <w:rsid w:val="006C5237"/>
    <w:rsid w:val="006C55CD"/>
    <w:rsid w:val="006C57AC"/>
    <w:rsid w:val="006C5A6E"/>
    <w:rsid w:val="006C5D6F"/>
    <w:rsid w:val="006C613E"/>
    <w:rsid w:val="006C6652"/>
    <w:rsid w:val="006C6B3D"/>
    <w:rsid w:val="006C740B"/>
    <w:rsid w:val="006D0264"/>
    <w:rsid w:val="006D05C0"/>
    <w:rsid w:val="006D0D87"/>
    <w:rsid w:val="006D10F5"/>
    <w:rsid w:val="006D153C"/>
    <w:rsid w:val="006D19C3"/>
    <w:rsid w:val="006D1D0C"/>
    <w:rsid w:val="006D1D5C"/>
    <w:rsid w:val="006D3603"/>
    <w:rsid w:val="006D36E9"/>
    <w:rsid w:val="006D393B"/>
    <w:rsid w:val="006D3A7F"/>
    <w:rsid w:val="006D3FE8"/>
    <w:rsid w:val="006D41FB"/>
    <w:rsid w:val="006D47FC"/>
    <w:rsid w:val="006D4ACB"/>
    <w:rsid w:val="006D5162"/>
    <w:rsid w:val="006D51ED"/>
    <w:rsid w:val="006D5E4A"/>
    <w:rsid w:val="006D5FA5"/>
    <w:rsid w:val="006D6705"/>
    <w:rsid w:val="006D67F5"/>
    <w:rsid w:val="006D6845"/>
    <w:rsid w:val="006D6F9A"/>
    <w:rsid w:val="006D7464"/>
    <w:rsid w:val="006E038D"/>
    <w:rsid w:val="006E06A5"/>
    <w:rsid w:val="006E14CE"/>
    <w:rsid w:val="006E1AF7"/>
    <w:rsid w:val="006E2321"/>
    <w:rsid w:val="006E2494"/>
    <w:rsid w:val="006E358E"/>
    <w:rsid w:val="006E4A2D"/>
    <w:rsid w:val="006E51BD"/>
    <w:rsid w:val="006E52C6"/>
    <w:rsid w:val="006E5A77"/>
    <w:rsid w:val="006E6773"/>
    <w:rsid w:val="006F09A9"/>
    <w:rsid w:val="006F0A71"/>
    <w:rsid w:val="006F13B1"/>
    <w:rsid w:val="006F16FD"/>
    <w:rsid w:val="006F16FE"/>
    <w:rsid w:val="006F18EC"/>
    <w:rsid w:val="006F1BBE"/>
    <w:rsid w:val="006F1C02"/>
    <w:rsid w:val="006F1E1F"/>
    <w:rsid w:val="006F24BF"/>
    <w:rsid w:val="006F2D6D"/>
    <w:rsid w:val="006F2DCF"/>
    <w:rsid w:val="006F3323"/>
    <w:rsid w:val="006F3F1A"/>
    <w:rsid w:val="006F41AC"/>
    <w:rsid w:val="006F41D8"/>
    <w:rsid w:val="006F4709"/>
    <w:rsid w:val="006F48E5"/>
    <w:rsid w:val="006F4EE8"/>
    <w:rsid w:val="006F57FA"/>
    <w:rsid w:val="006F6126"/>
    <w:rsid w:val="006F6631"/>
    <w:rsid w:val="006F6B97"/>
    <w:rsid w:val="006F7110"/>
    <w:rsid w:val="006F7730"/>
    <w:rsid w:val="006F7CA3"/>
    <w:rsid w:val="00700157"/>
    <w:rsid w:val="00700486"/>
    <w:rsid w:val="00700800"/>
    <w:rsid w:val="00700B39"/>
    <w:rsid w:val="00701022"/>
    <w:rsid w:val="00701AEA"/>
    <w:rsid w:val="0070255E"/>
    <w:rsid w:val="0070271F"/>
    <w:rsid w:val="00702EF8"/>
    <w:rsid w:val="00702F83"/>
    <w:rsid w:val="00703973"/>
    <w:rsid w:val="00703B92"/>
    <w:rsid w:val="00703DD2"/>
    <w:rsid w:val="00703EC1"/>
    <w:rsid w:val="0070407C"/>
    <w:rsid w:val="0070413C"/>
    <w:rsid w:val="00704550"/>
    <w:rsid w:val="007045C3"/>
    <w:rsid w:val="007045E8"/>
    <w:rsid w:val="00704883"/>
    <w:rsid w:val="0070525E"/>
    <w:rsid w:val="007054B0"/>
    <w:rsid w:val="00705A69"/>
    <w:rsid w:val="00705E72"/>
    <w:rsid w:val="00705F3D"/>
    <w:rsid w:val="0070728A"/>
    <w:rsid w:val="0070780A"/>
    <w:rsid w:val="00707BC6"/>
    <w:rsid w:val="00707D34"/>
    <w:rsid w:val="0071029C"/>
    <w:rsid w:val="0071051A"/>
    <w:rsid w:val="0071092B"/>
    <w:rsid w:val="0071099C"/>
    <w:rsid w:val="00710F47"/>
    <w:rsid w:val="0071149F"/>
    <w:rsid w:val="0071157E"/>
    <w:rsid w:val="00712B7C"/>
    <w:rsid w:val="007131FA"/>
    <w:rsid w:val="00713362"/>
    <w:rsid w:val="0071349F"/>
    <w:rsid w:val="00713CAF"/>
    <w:rsid w:val="0071429D"/>
    <w:rsid w:val="00714334"/>
    <w:rsid w:val="00714608"/>
    <w:rsid w:val="0071533D"/>
    <w:rsid w:val="0071547A"/>
    <w:rsid w:val="00715910"/>
    <w:rsid w:val="00716762"/>
    <w:rsid w:val="00716D42"/>
    <w:rsid w:val="00716DCE"/>
    <w:rsid w:val="007172BD"/>
    <w:rsid w:val="00717AE4"/>
    <w:rsid w:val="0072016C"/>
    <w:rsid w:val="00720496"/>
    <w:rsid w:val="00720837"/>
    <w:rsid w:val="00720BC1"/>
    <w:rsid w:val="00720C6F"/>
    <w:rsid w:val="00722130"/>
    <w:rsid w:val="007224A2"/>
    <w:rsid w:val="00722C33"/>
    <w:rsid w:val="00723537"/>
    <w:rsid w:val="0072367C"/>
    <w:rsid w:val="0072392D"/>
    <w:rsid w:val="00723F28"/>
    <w:rsid w:val="00725275"/>
    <w:rsid w:val="007255FF"/>
    <w:rsid w:val="007256C3"/>
    <w:rsid w:val="00726292"/>
    <w:rsid w:val="0072701D"/>
    <w:rsid w:val="00727156"/>
    <w:rsid w:val="0072751B"/>
    <w:rsid w:val="00727D3E"/>
    <w:rsid w:val="00727DB3"/>
    <w:rsid w:val="00727E88"/>
    <w:rsid w:val="007309DD"/>
    <w:rsid w:val="0073175C"/>
    <w:rsid w:val="00732948"/>
    <w:rsid w:val="00732BE2"/>
    <w:rsid w:val="00732FB4"/>
    <w:rsid w:val="00733962"/>
    <w:rsid w:val="00733A8D"/>
    <w:rsid w:val="00733DC8"/>
    <w:rsid w:val="007354B6"/>
    <w:rsid w:val="007356AA"/>
    <w:rsid w:val="007360F5"/>
    <w:rsid w:val="00736F90"/>
    <w:rsid w:val="00737755"/>
    <w:rsid w:val="00737EC6"/>
    <w:rsid w:val="007403F0"/>
    <w:rsid w:val="00740AE9"/>
    <w:rsid w:val="007414B8"/>
    <w:rsid w:val="00741926"/>
    <w:rsid w:val="00742899"/>
    <w:rsid w:val="00743359"/>
    <w:rsid w:val="0074357D"/>
    <w:rsid w:val="007444B7"/>
    <w:rsid w:val="00744987"/>
    <w:rsid w:val="00745000"/>
    <w:rsid w:val="0074501E"/>
    <w:rsid w:val="0074554B"/>
    <w:rsid w:val="00745851"/>
    <w:rsid w:val="00745B8F"/>
    <w:rsid w:val="00745ECA"/>
    <w:rsid w:val="0074621E"/>
    <w:rsid w:val="0074651B"/>
    <w:rsid w:val="007465F7"/>
    <w:rsid w:val="00747217"/>
    <w:rsid w:val="007474CF"/>
    <w:rsid w:val="00747AD3"/>
    <w:rsid w:val="00747E4E"/>
    <w:rsid w:val="0075032C"/>
    <w:rsid w:val="007504F1"/>
    <w:rsid w:val="00750DC2"/>
    <w:rsid w:val="00751171"/>
    <w:rsid w:val="00751695"/>
    <w:rsid w:val="0075170A"/>
    <w:rsid w:val="00751D27"/>
    <w:rsid w:val="007527D8"/>
    <w:rsid w:val="00753061"/>
    <w:rsid w:val="0075318C"/>
    <w:rsid w:val="0075430D"/>
    <w:rsid w:val="007548E5"/>
    <w:rsid w:val="00754AD8"/>
    <w:rsid w:val="00754D8A"/>
    <w:rsid w:val="00754DB0"/>
    <w:rsid w:val="007551A7"/>
    <w:rsid w:val="007553CE"/>
    <w:rsid w:val="0075587C"/>
    <w:rsid w:val="00755E0F"/>
    <w:rsid w:val="00756CC9"/>
    <w:rsid w:val="00756D2F"/>
    <w:rsid w:val="00756E97"/>
    <w:rsid w:val="00757029"/>
    <w:rsid w:val="0075728D"/>
    <w:rsid w:val="00757400"/>
    <w:rsid w:val="0075771A"/>
    <w:rsid w:val="00757981"/>
    <w:rsid w:val="00760197"/>
    <w:rsid w:val="00760C16"/>
    <w:rsid w:val="007610E4"/>
    <w:rsid w:val="007612D8"/>
    <w:rsid w:val="0076139A"/>
    <w:rsid w:val="00761563"/>
    <w:rsid w:val="00761D5D"/>
    <w:rsid w:val="00761F7A"/>
    <w:rsid w:val="00762625"/>
    <w:rsid w:val="00762A9B"/>
    <w:rsid w:val="00762F4C"/>
    <w:rsid w:val="007630FA"/>
    <w:rsid w:val="007631D7"/>
    <w:rsid w:val="00764288"/>
    <w:rsid w:val="00764E1F"/>
    <w:rsid w:val="00764E99"/>
    <w:rsid w:val="007658D1"/>
    <w:rsid w:val="00765CE7"/>
    <w:rsid w:val="007665C0"/>
    <w:rsid w:val="00767056"/>
    <w:rsid w:val="00767359"/>
    <w:rsid w:val="0076793A"/>
    <w:rsid w:val="007701BA"/>
    <w:rsid w:val="007704ED"/>
    <w:rsid w:val="007705B6"/>
    <w:rsid w:val="00770681"/>
    <w:rsid w:val="00770B56"/>
    <w:rsid w:val="00771478"/>
    <w:rsid w:val="00771548"/>
    <w:rsid w:val="007719C8"/>
    <w:rsid w:val="00771F8E"/>
    <w:rsid w:val="007725D9"/>
    <w:rsid w:val="00773640"/>
    <w:rsid w:val="00773B5E"/>
    <w:rsid w:val="00773D38"/>
    <w:rsid w:val="00773DCC"/>
    <w:rsid w:val="00773EAE"/>
    <w:rsid w:val="007743DF"/>
    <w:rsid w:val="00774471"/>
    <w:rsid w:val="007748B4"/>
    <w:rsid w:val="007757AE"/>
    <w:rsid w:val="00776FF4"/>
    <w:rsid w:val="00777D15"/>
    <w:rsid w:val="007804C7"/>
    <w:rsid w:val="0078189D"/>
    <w:rsid w:val="00782BE0"/>
    <w:rsid w:val="00782F33"/>
    <w:rsid w:val="007847F2"/>
    <w:rsid w:val="00784C33"/>
    <w:rsid w:val="007851E5"/>
    <w:rsid w:val="007854F2"/>
    <w:rsid w:val="00785A72"/>
    <w:rsid w:val="00785DA5"/>
    <w:rsid w:val="0078604A"/>
    <w:rsid w:val="00786345"/>
    <w:rsid w:val="00786FBA"/>
    <w:rsid w:val="00786FCD"/>
    <w:rsid w:val="00787481"/>
    <w:rsid w:val="00787843"/>
    <w:rsid w:val="00790C04"/>
    <w:rsid w:val="00790F02"/>
    <w:rsid w:val="00791DF4"/>
    <w:rsid w:val="00791FBD"/>
    <w:rsid w:val="0079296B"/>
    <w:rsid w:val="00794E4A"/>
    <w:rsid w:val="007950EC"/>
    <w:rsid w:val="00795308"/>
    <w:rsid w:val="00795FF7"/>
    <w:rsid w:val="00797CDC"/>
    <w:rsid w:val="00797D70"/>
    <w:rsid w:val="007A01A5"/>
    <w:rsid w:val="007A021A"/>
    <w:rsid w:val="007A03EF"/>
    <w:rsid w:val="007A05CB"/>
    <w:rsid w:val="007A096F"/>
    <w:rsid w:val="007A0D87"/>
    <w:rsid w:val="007A0EAC"/>
    <w:rsid w:val="007A2AC1"/>
    <w:rsid w:val="007A36AD"/>
    <w:rsid w:val="007A4802"/>
    <w:rsid w:val="007A5A7B"/>
    <w:rsid w:val="007A5AB0"/>
    <w:rsid w:val="007A5ADB"/>
    <w:rsid w:val="007A782C"/>
    <w:rsid w:val="007B0107"/>
    <w:rsid w:val="007B07FA"/>
    <w:rsid w:val="007B0839"/>
    <w:rsid w:val="007B1117"/>
    <w:rsid w:val="007B2436"/>
    <w:rsid w:val="007B270E"/>
    <w:rsid w:val="007B35D9"/>
    <w:rsid w:val="007B36E1"/>
    <w:rsid w:val="007B3A48"/>
    <w:rsid w:val="007B53C4"/>
    <w:rsid w:val="007B56A9"/>
    <w:rsid w:val="007B5DA1"/>
    <w:rsid w:val="007B62DB"/>
    <w:rsid w:val="007B63B4"/>
    <w:rsid w:val="007B6413"/>
    <w:rsid w:val="007B6716"/>
    <w:rsid w:val="007C0289"/>
    <w:rsid w:val="007C055A"/>
    <w:rsid w:val="007C0BA6"/>
    <w:rsid w:val="007C1B83"/>
    <w:rsid w:val="007C1BB5"/>
    <w:rsid w:val="007C1DE6"/>
    <w:rsid w:val="007C32AB"/>
    <w:rsid w:val="007C32D7"/>
    <w:rsid w:val="007C3C63"/>
    <w:rsid w:val="007C3CBD"/>
    <w:rsid w:val="007C3F43"/>
    <w:rsid w:val="007C4221"/>
    <w:rsid w:val="007C4CF9"/>
    <w:rsid w:val="007C4F4A"/>
    <w:rsid w:val="007C5B34"/>
    <w:rsid w:val="007C5B8C"/>
    <w:rsid w:val="007C6537"/>
    <w:rsid w:val="007C6744"/>
    <w:rsid w:val="007C73C3"/>
    <w:rsid w:val="007C7A29"/>
    <w:rsid w:val="007D06B6"/>
    <w:rsid w:val="007D0894"/>
    <w:rsid w:val="007D0D2A"/>
    <w:rsid w:val="007D1481"/>
    <w:rsid w:val="007D21CB"/>
    <w:rsid w:val="007D28B8"/>
    <w:rsid w:val="007D2CD1"/>
    <w:rsid w:val="007D3377"/>
    <w:rsid w:val="007D3992"/>
    <w:rsid w:val="007D3D59"/>
    <w:rsid w:val="007D409A"/>
    <w:rsid w:val="007D40B6"/>
    <w:rsid w:val="007D41FB"/>
    <w:rsid w:val="007D4766"/>
    <w:rsid w:val="007D48E7"/>
    <w:rsid w:val="007D4CA3"/>
    <w:rsid w:val="007D51C7"/>
    <w:rsid w:val="007D5C3E"/>
    <w:rsid w:val="007D5C7F"/>
    <w:rsid w:val="007D62A3"/>
    <w:rsid w:val="007D6C0E"/>
    <w:rsid w:val="007D7848"/>
    <w:rsid w:val="007D7A1C"/>
    <w:rsid w:val="007E027C"/>
    <w:rsid w:val="007E04E7"/>
    <w:rsid w:val="007E0881"/>
    <w:rsid w:val="007E0F3D"/>
    <w:rsid w:val="007E11BF"/>
    <w:rsid w:val="007E1615"/>
    <w:rsid w:val="007E17EA"/>
    <w:rsid w:val="007E213E"/>
    <w:rsid w:val="007E260D"/>
    <w:rsid w:val="007E298B"/>
    <w:rsid w:val="007E3171"/>
    <w:rsid w:val="007E3B33"/>
    <w:rsid w:val="007E3D4D"/>
    <w:rsid w:val="007E400E"/>
    <w:rsid w:val="007E49A9"/>
    <w:rsid w:val="007E625A"/>
    <w:rsid w:val="007E62EA"/>
    <w:rsid w:val="007E6C04"/>
    <w:rsid w:val="007E72F8"/>
    <w:rsid w:val="007E74D6"/>
    <w:rsid w:val="007F07DC"/>
    <w:rsid w:val="007F0890"/>
    <w:rsid w:val="007F08D2"/>
    <w:rsid w:val="007F09FF"/>
    <w:rsid w:val="007F0D17"/>
    <w:rsid w:val="007F0D8B"/>
    <w:rsid w:val="007F122F"/>
    <w:rsid w:val="007F14AB"/>
    <w:rsid w:val="007F23F4"/>
    <w:rsid w:val="007F2800"/>
    <w:rsid w:val="007F35C0"/>
    <w:rsid w:val="007F4B62"/>
    <w:rsid w:val="007F5070"/>
    <w:rsid w:val="007F5B18"/>
    <w:rsid w:val="007F5B25"/>
    <w:rsid w:val="007F6112"/>
    <w:rsid w:val="007F62BE"/>
    <w:rsid w:val="007F664C"/>
    <w:rsid w:val="007F6BFB"/>
    <w:rsid w:val="007F7213"/>
    <w:rsid w:val="007F75A8"/>
    <w:rsid w:val="007F78E0"/>
    <w:rsid w:val="007F7B35"/>
    <w:rsid w:val="007F7C57"/>
    <w:rsid w:val="008010AD"/>
    <w:rsid w:val="0080160D"/>
    <w:rsid w:val="00801CE0"/>
    <w:rsid w:val="00802014"/>
    <w:rsid w:val="008024DA"/>
    <w:rsid w:val="008028C0"/>
    <w:rsid w:val="0080330E"/>
    <w:rsid w:val="008033F6"/>
    <w:rsid w:val="008038F8"/>
    <w:rsid w:val="0080391C"/>
    <w:rsid w:val="00803E1C"/>
    <w:rsid w:val="00803FF9"/>
    <w:rsid w:val="00804239"/>
    <w:rsid w:val="0080487B"/>
    <w:rsid w:val="00804EB0"/>
    <w:rsid w:val="008059A1"/>
    <w:rsid w:val="00805FF7"/>
    <w:rsid w:val="008060FB"/>
    <w:rsid w:val="00806103"/>
    <w:rsid w:val="0080615C"/>
    <w:rsid w:val="00806220"/>
    <w:rsid w:val="008067CF"/>
    <w:rsid w:val="00806C47"/>
    <w:rsid w:val="0080749C"/>
    <w:rsid w:val="008105DF"/>
    <w:rsid w:val="00810F38"/>
    <w:rsid w:val="0081323C"/>
    <w:rsid w:val="008134F6"/>
    <w:rsid w:val="00814642"/>
    <w:rsid w:val="00814921"/>
    <w:rsid w:val="0081553F"/>
    <w:rsid w:val="008157D9"/>
    <w:rsid w:val="0081598D"/>
    <w:rsid w:val="00815A60"/>
    <w:rsid w:val="00815B43"/>
    <w:rsid w:val="00815E14"/>
    <w:rsid w:val="008162A6"/>
    <w:rsid w:val="008168A7"/>
    <w:rsid w:val="00816FD6"/>
    <w:rsid w:val="0081703E"/>
    <w:rsid w:val="008175CA"/>
    <w:rsid w:val="00817615"/>
    <w:rsid w:val="008200E5"/>
    <w:rsid w:val="0082013F"/>
    <w:rsid w:val="00820251"/>
    <w:rsid w:val="00820728"/>
    <w:rsid w:val="00820B6B"/>
    <w:rsid w:val="00821EF0"/>
    <w:rsid w:val="0082237A"/>
    <w:rsid w:val="0082282A"/>
    <w:rsid w:val="00822ECD"/>
    <w:rsid w:val="0082310A"/>
    <w:rsid w:val="008238F2"/>
    <w:rsid w:val="00823BDD"/>
    <w:rsid w:val="00824357"/>
    <w:rsid w:val="008243AD"/>
    <w:rsid w:val="008245E1"/>
    <w:rsid w:val="008254AD"/>
    <w:rsid w:val="00825595"/>
    <w:rsid w:val="00825A8A"/>
    <w:rsid w:val="00825B9C"/>
    <w:rsid w:val="00825E6C"/>
    <w:rsid w:val="008260C6"/>
    <w:rsid w:val="008263BC"/>
    <w:rsid w:val="00827003"/>
    <w:rsid w:val="0082766E"/>
    <w:rsid w:val="00827D64"/>
    <w:rsid w:val="00830047"/>
    <w:rsid w:val="008300D8"/>
    <w:rsid w:val="008300FC"/>
    <w:rsid w:val="00830204"/>
    <w:rsid w:val="0083063F"/>
    <w:rsid w:val="00832E4B"/>
    <w:rsid w:val="00832F3B"/>
    <w:rsid w:val="0083301C"/>
    <w:rsid w:val="00833402"/>
    <w:rsid w:val="00833B71"/>
    <w:rsid w:val="0083416A"/>
    <w:rsid w:val="00834CC3"/>
    <w:rsid w:val="00835026"/>
    <w:rsid w:val="0083526E"/>
    <w:rsid w:val="00835D88"/>
    <w:rsid w:val="008361FE"/>
    <w:rsid w:val="00837124"/>
    <w:rsid w:val="00837293"/>
    <w:rsid w:val="00837303"/>
    <w:rsid w:val="008378D2"/>
    <w:rsid w:val="00840961"/>
    <w:rsid w:val="008416B7"/>
    <w:rsid w:val="0084199E"/>
    <w:rsid w:val="008428C2"/>
    <w:rsid w:val="0084291A"/>
    <w:rsid w:val="00842CF2"/>
    <w:rsid w:val="00843201"/>
    <w:rsid w:val="00843207"/>
    <w:rsid w:val="00843210"/>
    <w:rsid w:val="00843FF3"/>
    <w:rsid w:val="008448C5"/>
    <w:rsid w:val="00846A38"/>
    <w:rsid w:val="008473A0"/>
    <w:rsid w:val="00847716"/>
    <w:rsid w:val="00847C25"/>
    <w:rsid w:val="00847CE9"/>
    <w:rsid w:val="00847F28"/>
    <w:rsid w:val="008508EF"/>
    <w:rsid w:val="00850FAE"/>
    <w:rsid w:val="008513AF"/>
    <w:rsid w:val="008516E6"/>
    <w:rsid w:val="00851713"/>
    <w:rsid w:val="008517E3"/>
    <w:rsid w:val="00851EA9"/>
    <w:rsid w:val="00852753"/>
    <w:rsid w:val="008530FF"/>
    <w:rsid w:val="0085336C"/>
    <w:rsid w:val="00853F1D"/>
    <w:rsid w:val="0085519F"/>
    <w:rsid w:val="0085559C"/>
    <w:rsid w:val="00855AA5"/>
    <w:rsid w:val="00856047"/>
    <w:rsid w:val="00856182"/>
    <w:rsid w:val="008600B6"/>
    <w:rsid w:val="008617FD"/>
    <w:rsid w:val="00861F79"/>
    <w:rsid w:val="0086239E"/>
    <w:rsid w:val="008623C9"/>
    <w:rsid w:val="00862575"/>
    <w:rsid w:val="0086293F"/>
    <w:rsid w:val="00862F72"/>
    <w:rsid w:val="0086308D"/>
    <w:rsid w:val="008637C4"/>
    <w:rsid w:val="0086408D"/>
    <w:rsid w:val="0086493C"/>
    <w:rsid w:val="00865345"/>
    <w:rsid w:val="008653DF"/>
    <w:rsid w:val="00865A0F"/>
    <w:rsid w:val="00865ACD"/>
    <w:rsid w:val="0086651D"/>
    <w:rsid w:val="00866C14"/>
    <w:rsid w:val="00866D09"/>
    <w:rsid w:val="008675BE"/>
    <w:rsid w:val="00867EE9"/>
    <w:rsid w:val="008702E3"/>
    <w:rsid w:val="00873158"/>
    <w:rsid w:val="008732B3"/>
    <w:rsid w:val="00873749"/>
    <w:rsid w:val="0087392A"/>
    <w:rsid w:val="0087396B"/>
    <w:rsid w:val="00874172"/>
    <w:rsid w:val="008744A3"/>
    <w:rsid w:val="00874816"/>
    <w:rsid w:val="0087496A"/>
    <w:rsid w:val="00874C27"/>
    <w:rsid w:val="0087570D"/>
    <w:rsid w:val="008759D7"/>
    <w:rsid w:val="00875B62"/>
    <w:rsid w:val="00875BF2"/>
    <w:rsid w:val="00876171"/>
    <w:rsid w:val="008769CF"/>
    <w:rsid w:val="00877285"/>
    <w:rsid w:val="00877C98"/>
    <w:rsid w:val="00877D20"/>
    <w:rsid w:val="008805A5"/>
    <w:rsid w:val="008811A9"/>
    <w:rsid w:val="008812FA"/>
    <w:rsid w:val="0088167D"/>
    <w:rsid w:val="00882539"/>
    <w:rsid w:val="0088262A"/>
    <w:rsid w:val="00883314"/>
    <w:rsid w:val="00884935"/>
    <w:rsid w:val="008849A2"/>
    <w:rsid w:val="00884E3D"/>
    <w:rsid w:val="00885789"/>
    <w:rsid w:val="008857A8"/>
    <w:rsid w:val="00885891"/>
    <w:rsid w:val="0088595E"/>
    <w:rsid w:val="0088690D"/>
    <w:rsid w:val="00887529"/>
    <w:rsid w:val="00887C35"/>
    <w:rsid w:val="008900BD"/>
    <w:rsid w:val="00890211"/>
    <w:rsid w:val="0089055F"/>
    <w:rsid w:val="00890604"/>
    <w:rsid w:val="00890661"/>
    <w:rsid w:val="00890CD0"/>
    <w:rsid w:val="00890D80"/>
    <w:rsid w:val="00890F15"/>
    <w:rsid w:val="00891597"/>
    <w:rsid w:val="00891A0F"/>
    <w:rsid w:val="0089245B"/>
    <w:rsid w:val="008928EC"/>
    <w:rsid w:val="00892965"/>
    <w:rsid w:val="00892CBF"/>
    <w:rsid w:val="00892D8E"/>
    <w:rsid w:val="00893FBB"/>
    <w:rsid w:val="00894264"/>
    <w:rsid w:val="008947AE"/>
    <w:rsid w:val="00895C95"/>
    <w:rsid w:val="008965E2"/>
    <w:rsid w:val="008974C2"/>
    <w:rsid w:val="0089754B"/>
    <w:rsid w:val="008A009E"/>
    <w:rsid w:val="008A04B0"/>
    <w:rsid w:val="008A14E2"/>
    <w:rsid w:val="008A1681"/>
    <w:rsid w:val="008A1E80"/>
    <w:rsid w:val="008A1FAF"/>
    <w:rsid w:val="008A2D58"/>
    <w:rsid w:val="008A33A2"/>
    <w:rsid w:val="008A3446"/>
    <w:rsid w:val="008A350F"/>
    <w:rsid w:val="008A368A"/>
    <w:rsid w:val="008A3FC6"/>
    <w:rsid w:val="008A4907"/>
    <w:rsid w:val="008A49F5"/>
    <w:rsid w:val="008A4A3A"/>
    <w:rsid w:val="008A4ACC"/>
    <w:rsid w:val="008A4C2C"/>
    <w:rsid w:val="008A4C90"/>
    <w:rsid w:val="008A5195"/>
    <w:rsid w:val="008A6171"/>
    <w:rsid w:val="008A6641"/>
    <w:rsid w:val="008A6E97"/>
    <w:rsid w:val="008A73BD"/>
    <w:rsid w:val="008B0B92"/>
    <w:rsid w:val="008B12EC"/>
    <w:rsid w:val="008B150B"/>
    <w:rsid w:val="008B1CD2"/>
    <w:rsid w:val="008B1EAB"/>
    <w:rsid w:val="008B31FA"/>
    <w:rsid w:val="008B3B92"/>
    <w:rsid w:val="008B4B16"/>
    <w:rsid w:val="008B5796"/>
    <w:rsid w:val="008B5B45"/>
    <w:rsid w:val="008B6870"/>
    <w:rsid w:val="008B6C09"/>
    <w:rsid w:val="008B7061"/>
    <w:rsid w:val="008B738B"/>
    <w:rsid w:val="008B7565"/>
    <w:rsid w:val="008B7C96"/>
    <w:rsid w:val="008C087B"/>
    <w:rsid w:val="008C0BBD"/>
    <w:rsid w:val="008C1834"/>
    <w:rsid w:val="008C2043"/>
    <w:rsid w:val="008C2659"/>
    <w:rsid w:val="008C2D5F"/>
    <w:rsid w:val="008C2DCA"/>
    <w:rsid w:val="008C2DE3"/>
    <w:rsid w:val="008C3165"/>
    <w:rsid w:val="008C3827"/>
    <w:rsid w:val="008C3A86"/>
    <w:rsid w:val="008C4B2A"/>
    <w:rsid w:val="008C4DCB"/>
    <w:rsid w:val="008C5195"/>
    <w:rsid w:val="008C5A7E"/>
    <w:rsid w:val="008C60DC"/>
    <w:rsid w:val="008C69B2"/>
    <w:rsid w:val="008C69D6"/>
    <w:rsid w:val="008C6C4D"/>
    <w:rsid w:val="008C72FE"/>
    <w:rsid w:val="008C7812"/>
    <w:rsid w:val="008C7C7B"/>
    <w:rsid w:val="008C7D35"/>
    <w:rsid w:val="008D0ECB"/>
    <w:rsid w:val="008D128D"/>
    <w:rsid w:val="008D1563"/>
    <w:rsid w:val="008D1EC2"/>
    <w:rsid w:val="008D2545"/>
    <w:rsid w:val="008D2AAB"/>
    <w:rsid w:val="008D32E7"/>
    <w:rsid w:val="008D409A"/>
    <w:rsid w:val="008D4155"/>
    <w:rsid w:val="008D4344"/>
    <w:rsid w:val="008D4761"/>
    <w:rsid w:val="008D48BC"/>
    <w:rsid w:val="008D4D14"/>
    <w:rsid w:val="008D4DEA"/>
    <w:rsid w:val="008D53DA"/>
    <w:rsid w:val="008D5621"/>
    <w:rsid w:val="008D56D1"/>
    <w:rsid w:val="008D5A22"/>
    <w:rsid w:val="008D6590"/>
    <w:rsid w:val="008D65A5"/>
    <w:rsid w:val="008D65AA"/>
    <w:rsid w:val="008D6C99"/>
    <w:rsid w:val="008D7B2B"/>
    <w:rsid w:val="008E03BA"/>
    <w:rsid w:val="008E04CF"/>
    <w:rsid w:val="008E16B8"/>
    <w:rsid w:val="008E1EBF"/>
    <w:rsid w:val="008E3157"/>
    <w:rsid w:val="008E4184"/>
    <w:rsid w:val="008E48D4"/>
    <w:rsid w:val="008E4B6F"/>
    <w:rsid w:val="008E4C76"/>
    <w:rsid w:val="008E4F1C"/>
    <w:rsid w:val="008E534D"/>
    <w:rsid w:val="008E57E9"/>
    <w:rsid w:val="008E583D"/>
    <w:rsid w:val="008E59E7"/>
    <w:rsid w:val="008E5F30"/>
    <w:rsid w:val="008E60D8"/>
    <w:rsid w:val="008E6929"/>
    <w:rsid w:val="008E6CB6"/>
    <w:rsid w:val="008E759E"/>
    <w:rsid w:val="008F08F5"/>
    <w:rsid w:val="008F0FD5"/>
    <w:rsid w:val="008F10E5"/>
    <w:rsid w:val="008F17ED"/>
    <w:rsid w:val="008F1889"/>
    <w:rsid w:val="008F1D89"/>
    <w:rsid w:val="008F2B33"/>
    <w:rsid w:val="008F2D1E"/>
    <w:rsid w:val="008F31F0"/>
    <w:rsid w:val="008F3322"/>
    <w:rsid w:val="008F3C57"/>
    <w:rsid w:val="008F4573"/>
    <w:rsid w:val="008F457D"/>
    <w:rsid w:val="008F4CA2"/>
    <w:rsid w:val="008F4CC7"/>
    <w:rsid w:val="008F4D90"/>
    <w:rsid w:val="008F4DE6"/>
    <w:rsid w:val="008F4F24"/>
    <w:rsid w:val="008F5A64"/>
    <w:rsid w:val="008F5C65"/>
    <w:rsid w:val="008F617B"/>
    <w:rsid w:val="008F6631"/>
    <w:rsid w:val="008F6679"/>
    <w:rsid w:val="008F6697"/>
    <w:rsid w:val="008F6B40"/>
    <w:rsid w:val="008F6BB3"/>
    <w:rsid w:val="00900910"/>
    <w:rsid w:val="009009FF"/>
    <w:rsid w:val="00901363"/>
    <w:rsid w:val="00901376"/>
    <w:rsid w:val="00901CF3"/>
    <w:rsid w:val="009020E6"/>
    <w:rsid w:val="0090272F"/>
    <w:rsid w:val="00902860"/>
    <w:rsid w:val="00902B16"/>
    <w:rsid w:val="00902E7E"/>
    <w:rsid w:val="009031CA"/>
    <w:rsid w:val="0090371E"/>
    <w:rsid w:val="009037D8"/>
    <w:rsid w:val="00903C67"/>
    <w:rsid w:val="00904F69"/>
    <w:rsid w:val="009053EB"/>
    <w:rsid w:val="0090673F"/>
    <w:rsid w:val="00907158"/>
    <w:rsid w:val="00907985"/>
    <w:rsid w:val="00907AFC"/>
    <w:rsid w:val="00907D53"/>
    <w:rsid w:val="00907EE7"/>
    <w:rsid w:val="00910E26"/>
    <w:rsid w:val="009110A0"/>
    <w:rsid w:val="00911913"/>
    <w:rsid w:val="00911DAF"/>
    <w:rsid w:val="0091247F"/>
    <w:rsid w:val="00912944"/>
    <w:rsid w:val="00912A22"/>
    <w:rsid w:val="00912B6A"/>
    <w:rsid w:val="0091375D"/>
    <w:rsid w:val="00914CDE"/>
    <w:rsid w:val="009150C3"/>
    <w:rsid w:val="00915122"/>
    <w:rsid w:val="0091525D"/>
    <w:rsid w:val="009152A1"/>
    <w:rsid w:val="009153EC"/>
    <w:rsid w:val="00915DE6"/>
    <w:rsid w:val="0091696C"/>
    <w:rsid w:val="00916F40"/>
    <w:rsid w:val="00917006"/>
    <w:rsid w:val="0091713D"/>
    <w:rsid w:val="009173CF"/>
    <w:rsid w:val="00920E75"/>
    <w:rsid w:val="00920FAA"/>
    <w:rsid w:val="00921117"/>
    <w:rsid w:val="00921220"/>
    <w:rsid w:val="00921A25"/>
    <w:rsid w:val="00921B18"/>
    <w:rsid w:val="00922233"/>
    <w:rsid w:val="00922DF6"/>
    <w:rsid w:val="009231D7"/>
    <w:rsid w:val="0092385E"/>
    <w:rsid w:val="00924B3B"/>
    <w:rsid w:val="00924CA8"/>
    <w:rsid w:val="0092553F"/>
    <w:rsid w:val="00925649"/>
    <w:rsid w:val="009261E6"/>
    <w:rsid w:val="00926700"/>
    <w:rsid w:val="0092687F"/>
    <w:rsid w:val="00926B61"/>
    <w:rsid w:val="00927248"/>
    <w:rsid w:val="00927395"/>
    <w:rsid w:val="00927C1E"/>
    <w:rsid w:val="0093052A"/>
    <w:rsid w:val="0093064B"/>
    <w:rsid w:val="009311BC"/>
    <w:rsid w:val="00931399"/>
    <w:rsid w:val="009314AF"/>
    <w:rsid w:val="0093187D"/>
    <w:rsid w:val="00931E91"/>
    <w:rsid w:val="00932765"/>
    <w:rsid w:val="0093303E"/>
    <w:rsid w:val="00933F5C"/>
    <w:rsid w:val="00933FCB"/>
    <w:rsid w:val="0093448A"/>
    <w:rsid w:val="0093473C"/>
    <w:rsid w:val="00934DA3"/>
    <w:rsid w:val="00935395"/>
    <w:rsid w:val="00935959"/>
    <w:rsid w:val="00936448"/>
    <w:rsid w:val="00936982"/>
    <w:rsid w:val="00936CC3"/>
    <w:rsid w:val="009370D1"/>
    <w:rsid w:val="00937628"/>
    <w:rsid w:val="00937B3F"/>
    <w:rsid w:val="009400FF"/>
    <w:rsid w:val="00940657"/>
    <w:rsid w:val="00940E4B"/>
    <w:rsid w:val="00942433"/>
    <w:rsid w:val="00942B14"/>
    <w:rsid w:val="009432B4"/>
    <w:rsid w:val="00943372"/>
    <w:rsid w:val="00943842"/>
    <w:rsid w:val="00944672"/>
    <w:rsid w:val="009450BE"/>
    <w:rsid w:val="009455A7"/>
    <w:rsid w:val="00945752"/>
    <w:rsid w:val="00945A63"/>
    <w:rsid w:val="0094756F"/>
    <w:rsid w:val="00947C93"/>
    <w:rsid w:val="00947D34"/>
    <w:rsid w:val="0095060B"/>
    <w:rsid w:val="009507D2"/>
    <w:rsid w:val="00950B31"/>
    <w:rsid w:val="00950C4C"/>
    <w:rsid w:val="009510D8"/>
    <w:rsid w:val="00951481"/>
    <w:rsid w:val="0095243C"/>
    <w:rsid w:val="00952882"/>
    <w:rsid w:val="00952AD4"/>
    <w:rsid w:val="00952D86"/>
    <w:rsid w:val="009536D0"/>
    <w:rsid w:val="00953D79"/>
    <w:rsid w:val="0095476D"/>
    <w:rsid w:val="009552FC"/>
    <w:rsid w:val="009561D7"/>
    <w:rsid w:val="009565B6"/>
    <w:rsid w:val="0095671A"/>
    <w:rsid w:val="00956D68"/>
    <w:rsid w:val="009573E4"/>
    <w:rsid w:val="0095759C"/>
    <w:rsid w:val="00957789"/>
    <w:rsid w:val="009606C5"/>
    <w:rsid w:val="00960F7A"/>
    <w:rsid w:val="00961338"/>
    <w:rsid w:val="00961D18"/>
    <w:rsid w:val="00962475"/>
    <w:rsid w:val="009634E5"/>
    <w:rsid w:val="0096477F"/>
    <w:rsid w:val="009649D8"/>
    <w:rsid w:val="00964B32"/>
    <w:rsid w:val="009659EC"/>
    <w:rsid w:val="00965BA1"/>
    <w:rsid w:val="00965DE4"/>
    <w:rsid w:val="00966B8F"/>
    <w:rsid w:val="00967426"/>
    <w:rsid w:val="00967626"/>
    <w:rsid w:val="00967D93"/>
    <w:rsid w:val="00967F23"/>
    <w:rsid w:val="00970366"/>
    <w:rsid w:val="009709B9"/>
    <w:rsid w:val="00971563"/>
    <w:rsid w:val="00971857"/>
    <w:rsid w:val="00971A20"/>
    <w:rsid w:val="00971B74"/>
    <w:rsid w:val="009720C4"/>
    <w:rsid w:val="0097311B"/>
    <w:rsid w:val="009735D3"/>
    <w:rsid w:val="0097424C"/>
    <w:rsid w:val="009745E4"/>
    <w:rsid w:val="00975542"/>
    <w:rsid w:val="00975892"/>
    <w:rsid w:val="00975A8B"/>
    <w:rsid w:val="00975C0E"/>
    <w:rsid w:val="0097740D"/>
    <w:rsid w:val="00977749"/>
    <w:rsid w:val="009801CE"/>
    <w:rsid w:val="00980462"/>
    <w:rsid w:val="0098105E"/>
    <w:rsid w:val="0098218F"/>
    <w:rsid w:val="00982213"/>
    <w:rsid w:val="0098222E"/>
    <w:rsid w:val="0098247B"/>
    <w:rsid w:val="00982B7B"/>
    <w:rsid w:val="00982FDB"/>
    <w:rsid w:val="00983071"/>
    <w:rsid w:val="00983BC6"/>
    <w:rsid w:val="0098467B"/>
    <w:rsid w:val="00984772"/>
    <w:rsid w:val="00984834"/>
    <w:rsid w:val="009849E8"/>
    <w:rsid w:val="00987227"/>
    <w:rsid w:val="0098732A"/>
    <w:rsid w:val="00987554"/>
    <w:rsid w:val="00990BD7"/>
    <w:rsid w:val="0099100B"/>
    <w:rsid w:val="009915A3"/>
    <w:rsid w:val="009919FC"/>
    <w:rsid w:val="00992704"/>
    <w:rsid w:val="00992AFD"/>
    <w:rsid w:val="00992B1F"/>
    <w:rsid w:val="00992BEC"/>
    <w:rsid w:val="009939D1"/>
    <w:rsid w:val="00994119"/>
    <w:rsid w:val="00994152"/>
    <w:rsid w:val="0099446A"/>
    <w:rsid w:val="009946FD"/>
    <w:rsid w:val="009948E1"/>
    <w:rsid w:val="00994978"/>
    <w:rsid w:val="009949A7"/>
    <w:rsid w:val="00995361"/>
    <w:rsid w:val="00995FAA"/>
    <w:rsid w:val="00996469"/>
    <w:rsid w:val="0099680E"/>
    <w:rsid w:val="00996DB7"/>
    <w:rsid w:val="009971A1"/>
    <w:rsid w:val="00997417"/>
    <w:rsid w:val="009A0127"/>
    <w:rsid w:val="009A02EC"/>
    <w:rsid w:val="009A032D"/>
    <w:rsid w:val="009A0B29"/>
    <w:rsid w:val="009A1116"/>
    <w:rsid w:val="009A23A2"/>
    <w:rsid w:val="009A2A06"/>
    <w:rsid w:val="009A2AB1"/>
    <w:rsid w:val="009A2D28"/>
    <w:rsid w:val="009A3748"/>
    <w:rsid w:val="009A3C86"/>
    <w:rsid w:val="009A3DC1"/>
    <w:rsid w:val="009A4558"/>
    <w:rsid w:val="009A46A5"/>
    <w:rsid w:val="009A4F29"/>
    <w:rsid w:val="009A5027"/>
    <w:rsid w:val="009A5405"/>
    <w:rsid w:val="009A58EE"/>
    <w:rsid w:val="009A594F"/>
    <w:rsid w:val="009A59BB"/>
    <w:rsid w:val="009A5B85"/>
    <w:rsid w:val="009A5EF1"/>
    <w:rsid w:val="009A5FA3"/>
    <w:rsid w:val="009A61DE"/>
    <w:rsid w:val="009A62F9"/>
    <w:rsid w:val="009A6359"/>
    <w:rsid w:val="009A66CA"/>
    <w:rsid w:val="009A6D05"/>
    <w:rsid w:val="009A7D0A"/>
    <w:rsid w:val="009B00BF"/>
    <w:rsid w:val="009B06BC"/>
    <w:rsid w:val="009B08AE"/>
    <w:rsid w:val="009B18E2"/>
    <w:rsid w:val="009B19A0"/>
    <w:rsid w:val="009B1A67"/>
    <w:rsid w:val="009B1C68"/>
    <w:rsid w:val="009B1D3E"/>
    <w:rsid w:val="009B20F8"/>
    <w:rsid w:val="009B2355"/>
    <w:rsid w:val="009B23E6"/>
    <w:rsid w:val="009B2ED8"/>
    <w:rsid w:val="009B2F76"/>
    <w:rsid w:val="009B3215"/>
    <w:rsid w:val="009B3308"/>
    <w:rsid w:val="009B3554"/>
    <w:rsid w:val="009B416E"/>
    <w:rsid w:val="009B418A"/>
    <w:rsid w:val="009B43E6"/>
    <w:rsid w:val="009B4491"/>
    <w:rsid w:val="009B45F3"/>
    <w:rsid w:val="009B4648"/>
    <w:rsid w:val="009B4B7B"/>
    <w:rsid w:val="009B5326"/>
    <w:rsid w:val="009B59CA"/>
    <w:rsid w:val="009B67E0"/>
    <w:rsid w:val="009B684F"/>
    <w:rsid w:val="009B6C2C"/>
    <w:rsid w:val="009B6E02"/>
    <w:rsid w:val="009B7110"/>
    <w:rsid w:val="009B78B1"/>
    <w:rsid w:val="009B7DC5"/>
    <w:rsid w:val="009C0305"/>
    <w:rsid w:val="009C03ED"/>
    <w:rsid w:val="009C0433"/>
    <w:rsid w:val="009C08B0"/>
    <w:rsid w:val="009C09DE"/>
    <w:rsid w:val="009C0EDA"/>
    <w:rsid w:val="009C12CB"/>
    <w:rsid w:val="009C1649"/>
    <w:rsid w:val="009C2456"/>
    <w:rsid w:val="009C45C6"/>
    <w:rsid w:val="009C49A4"/>
    <w:rsid w:val="009C4EF4"/>
    <w:rsid w:val="009C5641"/>
    <w:rsid w:val="009C56F7"/>
    <w:rsid w:val="009C5A39"/>
    <w:rsid w:val="009C5A5F"/>
    <w:rsid w:val="009C644B"/>
    <w:rsid w:val="009C67F2"/>
    <w:rsid w:val="009D0A1A"/>
    <w:rsid w:val="009D101E"/>
    <w:rsid w:val="009D119A"/>
    <w:rsid w:val="009D141C"/>
    <w:rsid w:val="009D1514"/>
    <w:rsid w:val="009D154A"/>
    <w:rsid w:val="009D1A18"/>
    <w:rsid w:val="009D1CD7"/>
    <w:rsid w:val="009D1F67"/>
    <w:rsid w:val="009D2A85"/>
    <w:rsid w:val="009D2EC5"/>
    <w:rsid w:val="009D30F0"/>
    <w:rsid w:val="009D34D4"/>
    <w:rsid w:val="009D35E2"/>
    <w:rsid w:val="009D3AE9"/>
    <w:rsid w:val="009D3EFA"/>
    <w:rsid w:val="009D4367"/>
    <w:rsid w:val="009D438B"/>
    <w:rsid w:val="009D45C2"/>
    <w:rsid w:val="009D5C30"/>
    <w:rsid w:val="009D6027"/>
    <w:rsid w:val="009D6077"/>
    <w:rsid w:val="009D6A08"/>
    <w:rsid w:val="009D6B26"/>
    <w:rsid w:val="009D7367"/>
    <w:rsid w:val="009D75E6"/>
    <w:rsid w:val="009E1097"/>
    <w:rsid w:val="009E1534"/>
    <w:rsid w:val="009E1671"/>
    <w:rsid w:val="009E1BAF"/>
    <w:rsid w:val="009E1CC9"/>
    <w:rsid w:val="009E1EF0"/>
    <w:rsid w:val="009E238F"/>
    <w:rsid w:val="009E2855"/>
    <w:rsid w:val="009E3FCE"/>
    <w:rsid w:val="009E480F"/>
    <w:rsid w:val="009E49E0"/>
    <w:rsid w:val="009E4A82"/>
    <w:rsid w:val="009E6075"/>
    <w:rsid w:val="009E644A"/>
    <w:rsid w:val="009E6827"/>
    <w:rsid w:val="009E69B8"/>
    <w:rsid w:val="009E6A02"/>
    <w:rsid w:val="009E6E5F"/>
    <w:rsid w:val="009E74A5"/>
    <w:rsid w:val="009E7A6A"/>
    <w:rsid w:val="009E7CEA"/>
    <w:rsid w:val="009F04F4"/>
    <w:rsid w:val="009F1881"/>
    <w:rsid w:val="009F18AE"/>
    <w:rsid w:val="009F1911"/>
    <w:rsid w:val="009F1A2D"/>
    <w:rsid w:val="009F1BFB"/>
    <w:rsid w:val="009F1E3D"/>
    <w:rsid w:val="009F22B0"/>
    <w:rsid w:val="009F2A2F"/>
    <w:rsid w:val="009F323E"/>
    <w:rsid w:val="009F39EF"/>
    <w:rsid w:val="009F45F7"/>
    <w:rsid w:val="009F48F4"/>
    <w:rsid w:val="009F4FF9"/>
    <w:rsid w:val="009F50C4"/>
    <w:rsid w:val="009F5686"/>
    <w:rsid w:val="009F5A4B"/>
    <w:rsid w:val="009F5E1D"/>
    <w:rsid w:val="009F60EB"/>
    <w:rsid w:val="009F6D8B"/>
    <w:rsid w:val="009F6DD1"/>
    <w:rsid w:val="009F784B"/>
    <w:rsid w:val="009F7B5F"/>
    <w:rsid w:val="00A00694"/>
    <w:rsid w:val="00A00896"/>
    <w:rsid w:val="00A00C52"/>
    <w:rsid w:val="00A01BA2"/>
    <w:rsid w:val="00A01FC8"/>
    <w:rsid w:val="00A0230B"/>
    <w:rsid w:val="00A02C4E"/>
    <w:rsid w:val="00A02CF4"/>
    <w:rsid w:val="00A030D4"/>
    <w:rsid w:val="00A0358A"/>
    <w:rsid w:val="00A03CEC"/>
    <w:rsid w:val="00A045A1"/>
    <w:rsid w:val="00A049FF"/>
    <w:rsid w:val="00A04DCC"/>
    <w:rsid w:val="00A05CE0"/>
    <w:rsid w:val="00A06020"/>
    <w:rsid w:val="00A06165"/>
    <w:rsid w:val="00A062E5"/>
    <w:rsid w:val="00A065A8"/>
    <w:rsid w:val="00A07165"/>
    <w:rsid w:val="00A07A29"/>
    <w:rsid w:val="00A07A45"/>
    <w:rsid w:val="00A07E71"/>
    <w:rsid w:val="00A10037"/>
    <w:rsid w:val="00A1036B"/>
    <w:rsid w:val="00A10CDE"/>
    <w:rsid w:val="00A1140B"/>
    <w:rsid w:val="00A11A59"/>
    <w:rsid w:val="00A11C7B"/>
    <w:rsid w:val="00A11C80"/>
    <w:rsid w:val="00A11E49"/>
    <w:rsid w:val="00A11F0C"/>
    <w:rsid w:val="00A12571"/>
    <w:rsid w:val="00A126D2"/>
    <w:rsid w:val="00A1422F"/>
    <w:rsid w:val="00A14699"/>
    <w:rsid w:val="00A1485B"/>
    <w:rsid w:val="00A155A8"/>
    <w:rsid w:val="00A158AA"/>
    <w:rsid w:val="00A15A9C"/>
    <w:rsid w:val="00A15B9E"/>
    <w:rsid w:val="00A16043"/>
    <w:rsid w:val="00A1656F"/>
    <w:rsid w:val="00A17096"/>
    <w:rsid w:val="00A17BB7"/>
    <w:rsid w:val="00A17D23"/>
    <w:rsid w:val="00A17E7E"/>
    <w:rsid w:val="00A202BC"/>
    <w:rsid w:val="00A20926"/>
    <w:rsid w:val="00A21D94"/>
    <w:rsid w:val="00A22A08"/>
    <w:rsid w:val="00A22F71"/>
    <w:rsid w:val="00A2351F"/>
    <w:rsid w:val="00A23790"/>
    <w:rsid w:val="00A23AFC"/>
    <w:rsid w:val="00A23C8A"/>
    <w:rsid w:val="00A24594"/>
    <w:rsid w:val="00A2488A"/>
    <w:rsid w:val="00A24AD5"/>
    <w:rsid w:val="00A24CA4"/>
    <w:rsid w:val="00A24F5A"/>
    <w:rsid w:val="00A25712"/>
    <w:rsid w:val="00A25792"/>
    <w:rsid w:val="00A25B2E"/>
    <w:rsid w:val="00A266C8"/>
    <w:rsid w:val="00A2684A"/>
    <w:rsid w:val="00A26D14"/>
    <w:rsid w:val="00A2721F"/>
    <w:rsid w:val="00A2730E"/>
    <w:rsid w:val="00A27732"/>
    <w:rsid w:val="00A278BD"/>
    <w:rsid w:val="00A302D4"/>
    <w:rsid w:val="00A30E72"/>
    <w:rsid w:val="00A3143E"/>
    <w:rsid w:val="00A31C3A"/>
    <w:rsid w:val="00A325F5"/>
    <w:rsid w:val="00A326F1"/>
    <w:rsid w:val="00A32E39"/>
    <w:rsid w:val="00A32EB1"/>
    <w:rsid w:val="00A330B8"/>
    <w:rsid w:val="00A33557"/>
    <w:rsid w:val="00A34A21"/>
    <w:rsid w:val="00A35A9A"/>
    <w:rsid w:val="00A35ED3"/>
    <w:rsid w:val="00A36709"/>
    <w:rsid w:val="00A36B21"/>
    <w:rsid w:val="00A36B68"/>
    <w:rsid w:val="00A36C9E"/>
    <w:rsid w:val="00A36F31"/>
    <w:rsid w:val="00A3766D"/>
    <w:rsid w:val="00A37862"/>
    <w:rsid w:val="00A37AF0"/>
    <w:rsid w:val="00A37EF5"/>
    <w:rsid w:val="00A40CCE"/>
    <w:rsid w:val="00A40FB2"/>
    <w:rsid w:val="00A41094"/>
    <w:rsid w:val="00A41206"/>
    <w:rsid w:val="00A412F6"/>
    <w:rsid w:val="00A4130C"/>
    <w:rsid w:val="00A41DA7"/>
    <w:rsid w:val="00A43317"/>
    <w:rsid w:val="00A43FD3"/>
    <w:rsid w:val="00A44990"/>
    <w:rsid w:val="00A44AFA"/>
    <w:rsid w:val="00A45196"/>
    <w:rsid w:val="00A4525F"/>
    <w:rsid w:val="00A46A6A"/>
    <w:rsid w:val="00A47057"/>
    <w:rsid w:val="00A470E3"/>
    <w:rsid w:val="00A4746F"/>
    <w:rsid w:val="00A506C9"/>
    <w:rsid w:val="00A509D7"/>
    <w:rsid w:val="00A50E00"/>
    <w:rsid w:val="00A50F68"/>
    <w:rsid w:val="00A516F2"/>
    <w:rsid w:val="00A5227E"/>
    <w:rsid w:val="00A52EC6"/>
    <w:rsid w:val="00A53966"/>
    <w:rsid w:val="00A53CC2"/>
    <w:rsid w:val="00A5430A"/>
    <w:rsid w:val="00A5455B"/>
    <w:rsid w:val="00A54F8D"/>
    <w:rsid w:val="00A55419"/>
    <w:rsid w:val="00A55D81"/>
    <w:rsid w:val="00A55F4E"/>
    <w:rsid w:val="00A564FB"/>
    <w:rsid w:val="00A565BB"/>
    <w:rsid w:val="00A567BE"/>
    <w:rsid w:val="00A56824"/>
    <w:rsid w:val="00A5744D"/>
    <w:rsid w:val="00A57FAE"/>
    <w:rsid w:val="00A60190"/>
    <w:rsid w:val="00A60C0A"/>
    <w:rsid w:val="00A60F98"/>
    <w:rsid w:val="00A6133A"/>
    <w:rsid w:val="00A61983"/>
    <w:rsid w:val="00A61A20"/>
    <w:rsid w:val="00A628EF"/>
    <w:rsid w:val="00A62903"/>
    <w:rsid w:val="00A62904"/>
    <w:rsid w:val="00A62AE3"/>
    <w:rsid w:val="00A62BD7"/>
    <w:rsid w:val="00A632D6"/>
    <w:rsid w:val="00A63784"/>
    <w:rsid w:val="00A638E5"/>
    <w:rsid w:val="00A63D23"/>
    <w:rsid w:val="00A63F1D"/>
    <w:rsid w:val="00A63FB8"/>
    <w:rsid w:val="00A6401E"/>
    <w:rsid w:val="00A642E8"/>
    <w:rsid w:val="00A64868"/>
    <w:rsid w:val="00A65432"/>
    <w:rsid w:val="00A65A09"/>
    <w:rsid w:val="00A661AC"/>
    <w:rsid w:val="00A66D96"/>
    <w:rsid w:val="00A6710A"/>
    <w:rsid w:val="00A671DE"/>
    <w:rsid w:val="00A67602"/>
    <w:rsid w:val="00A6772D"/>
    <w:rsid w:val="00A7049A"/>
    <w:rsid w:val="00A7092A"/>
    <w:rsid w:val="00A70BB3"/>
    <w:rsid w:val="00A7117B"/>
    <w:rsid w:val="00A7154D"/>
    <w:rsid w:val="00A715AE"/>
    <w:rsid w:val="00A719CA"/>
    <w:rsid w:val="00A72508"/>
    <w:rsid w:val="00A729C2"/>
    <w:rsid w:val="00A7310F"/>
    <w:rsid w:val="00A7342D"/>
    <w:rsid w:val="00A73565"/>
    <w:rsid w:val="00A738DE"/>
    <w:rsid w:val="00A73C5B"/>
    <w:rsid w:val="00A73F72"/>
    <w:rsid w:val="00A73F9F"/>
    <w:rsid w:val="00A74A64"/>
    <w:rsid w:val="00A74B19"/>
    <w:rsid w:val="00A74DF6"/>
    <w:rsid w:val="00A7531A"/>
    <w:rsid w:val="00A758D6"/>
    <w:rsid w:val="00A76586"/>
    <w:rsid w:val="00A767DD"/>
    <w:rsid w:val="00A76B70"/>
    <w:rsid w:val="00A76EDD"/>
    <w:rsid w:val="00A77376"/>
    <w:rsid w:val="00A77D7A"/>
    <w:rsid w:val="00A800EC"/>
    <w:rsid w:val="00A804E7"/>
    <w:rsid w:val="00A81475"/>
    <w:rsid w:val="00A81811"/>
    <w:rsid w:val="00A8224D"/>
    <w:rsid w:val="00A8307C"/>
    <w:rsid w:val="00A8382E"/>
    <w:rsid w:val="00A838CF"/>
    <w:rsid w:val="00A83938"/>
    <w:rsid w:val="00A841CF"/>
    <w:rsid w:val="00A842AD"/>
    <w:rsid w:val="00A85AA4"/>
    <w:rsid w:val="00A85C5B"/>
    <w:rsid w:val="00A85EBE"/>
    <w:rsid w:val="00A865E9"/>
    <w:rsid w:val="00A90359"/>
    <w:rsid w:val="00A90B93"/>
    <w:rsid w:val="00A90BE4"/>
    <w:rsid w:val="00A91216"/>
    <w:rsid w:val="00A915A6"/>
    <w:rsid w:val="00A92721"/>
    <w:rsid w:val="00A92C47"/>
    <w:rsid w:val="00A93656"/>
    <w:rsid w:val="00A94286"/>
    <w:rsid w:val="00A94EB3"/>
    <w:rsid w:val="00A94ED7"/>
    <w:rsid w:val="00A95334"/>
    <w:rsid w:val="00A9535D"/>
    <w:rsid w:val="00A95422"/>
    <w:rsid w:val="00A95910"/>
    <w:rsid w:val="00A9592A"/>
    <w:rsid w:val="00A959A6"/>
    <w:rsid w:val="00A961A1"/>
    <w:rsid w:val="00A962E3"/>
    <w:rsid w:val="00A96879"/>
    <w:rsid w:val="00A96BAB"/>
    <w:rsid w:val="00A97584"/>
    <w:rsid w:val="00AA02D2"/>
    <w:rsid w:val="00AA0340"/>
    <w:rsid w:val="00AA04B1"/>
    <w:rsid w:val="00AA0727"/>
    <w:rsid w:val="00AA15EF"/>
    <w:rsid w:val="00AA1875"/>
    <w:rsid w:val="00AA1FE2"/>
    <w:rsid w:val="00AA26DA"/>
    <w:rsid w:val="00AA2861"/>
    <w:rsid w:val="00AA2A97"/>
    <w:rsid w:val="00AA352A"/>
    <w:rsid w:val="00AA37B7"/>
    <w:rsid w:val="00AA3D4D"/>
    <w:rsid w:val="00AA3ED6"/>
    <w:rsid w:val="00AA4281"/>
    <w:rsid w:val="00AA50CE"/>
    <w:rsid w:val="00AA5156"/>
    <w:rsid w:val="00AA535D"/>
    <w:rsid w:val="00AA5F5F"/>
    <w:rsid w:val="00AA68E5"/>
    <w:rsid w:val="00AA7157"/>
    <w:rsid w:val="00AB0058"/>
    <w:rsid w:val="00AB008C"/>
    <w:rsid w:val="00AB01F3"/>
    <w:rsid w:val="00AB0653"/>
    <w:rsid w:val="00AB079A"/>
    <w:rsid w:val="00AB0991"/>
    <w:rsid w:val="00AB09C0"/>
    <w:rsid w:val="00AB0C94"/>
    <w:rsid w:val="00AB1E66"/>
    <w:rsid w:val="00AB328B"/>
    <w:rsid w:val="00AB3766"/>
    <w:rsid w:val="00AB3ADB"/>
    <w:rsid w:val="00AB3E53"/>
    <w:rsid w:val="00AB42DB"/>
    <w:rsid w:val="00AB4604"/>
    <w:rsid w:val="00AB4F83"/>
    <w:rsid w:val="00AB61A5"/>
    <w:rsid w:val="00AB62FD"/>
    <w:rsid w:val="00AB63C6"/>
    <w:rsid w:val="00AB63D8"/>
    <w:rsid w:val="00AB6894"/>
    <w:rsid w:val="00AB69F1"/>
    <w:rsid w:val="00AB6B32"/>
    <w:rsid w:val="00AB6EB4"/>
    <w:rsid w:val="00AB6F11"/>
    <w:rsid w:val="00AB71A9"/>
    <w:rsid w:val="00AB7ED5"/>
    <w:rsid w:val="00AC0AB4"/>
    <w:rsid w:val="00AC0B34"/>
    <w:rsid w:val="00AC0FA3"/>
    <w:rsid w:val="00AC1A53"/>
    <w:rsid w:val="00AC1A83"/>
    <w:rsid w:val="00AC232F"/>
    <w:rsid w:val="00AC2895"/>
    <w:rsid w:val="00AC2DE1"/>
    <w:rsid w:val="00AC3235"/>
    <w:rsid w:val="00AC4770"/>
    <w:rsid w:val="00AC4C31"/>
    <w:rsid w:val="00AC4F59"/>
    <w:rsid w:val="00AC51F4"/>
    <w:rsid w:val="00AC5263"/>
    <w:rsid w:val="00AC5729"/>
    <w:rsid w:val="00AC5E76"/>
    <w:rsid w:val="00AC6226"/>
    <w:rsid w:val="00AC6442"/>
    <w:rsid w:val="00AC66AD"/>
    <w:rsid w:val="00AC7932"/>
    <w:rsid w:val="00AC7CB9"/>
    <w:rsid w:val="00AC7E69"/>
    <w:rsid w:val="00AD01D2"/>
    <w:rsid w:val="00AD087A"/>
    <w:rsid w:val="00AD1E8A"/>
    <w:rsid w:val="00AD26A4"/>
    <w:rsid w:val="00AD26C7"/>
    <w:rsid w:val="00AD279B"/>
    <w:rsid w:val="00AD2DB0"/>
    <w:rsid w:val="00AD2DEB"/>
    <w:rsid w:val="00AD366C"/>
    <w:rsid w:val="00AD3B5E"/>
    <w:rsid w:val="00AD4139"/>
    <w:rsid w:val="00AD48CC"/>
    <w:rsid w:val="00AD4EAF"/>
    <w:rsid w:val="00AD5DD3"/>
    <w:rsid w:val="00AD5E30"/>
    <w:rsid w:val="00AD6565"/>
    <w:rsid w:val="00AD7630"/>
    <w:rsid w:val="00AD784F"/>
    <w:rsid w:val="00AE0240"/>
    <w:rsid w:val="00AE0E8A"/>
    <w:rsid w:val="00AE1E56"/>
    <w:rsid w:val="00AE1F13"/>
    <w:rsid w:val="00AE2292"/>
    <w:rsid w:val="00AE273D"/>
    <w:rsid w:val="00AE30E0"/>
    <w:rsid w:val="00AE3A57"/>
    <w:rsid w:val="00AE3BE3"/>
    <w:rsid w:val="00AE409B"/>
    <w:rsid w:val="00AE4257"/>
    <w:rsid w:val="00AE466A"/>
    <w:rsid w:val="00AE4982"/>
    <w:rsid w:val="00AE4DCA"/>
    <w:rsid w:val="00AE66A1"/>
    <w:rsid w:val="00AE69D5"/>
    <w:rsid w:val="00AE6F85"/>
    <w:rsid w:val="00AE6FEE"/>
    <w:rsid w:val="00AE7655"/>
    <w:rsid w:val="00AE7687"/>
    <w:rsid w:val="00AE76FE"/>
    <w:rsid w:val="00AE79FE"/>
    <w:rsid w:val="00AF018D"/>
    <w:rsid w:val="00AF0359"/>
    <w:rsid w:val="00AF074C"/>
    <w:rsid w:val="00AF0A84"/>
    <w:rsid w:val="00AF1E88"/>
    <w:rsid w:val="00AF1E8B"/>
    <w:rsid w:val="00AF25D6"/>
    <w:rsid w:val="00AF26D8"/>
    <w:rsid w:val="00AF28FD"/>
    <w:rsid w:val="00AF2C45"/>
    <w:rsid w:val="00AF3A44"/>
    <w:rsid w:val="00AF46CC"/>
    <w:rsid w:val="00AF570E"/>
    <w:rsid w:val="00AF5849"/>
    <w:rsid w:val="00AF60D4"/>
    <w:rsid w:val="00AF65E3"/>
    <w:rsid w:val="00AF6E95"/>
    <w:rsid w:val="00AF6FF7"/>
    <w:rsid w:val="00AF6FFE"/>
    <w:rsid w:val="00AF788F"/>
    <w:rsid w:val="00AF7E5B"/>
    <w:rsid w:val="00B009A6"/>
    <w:rsid w:val="00B00ACC"/>
    <w:rsid w:val="00B00E8F"/>
    <w:rsid w:val="00B00F44"/>
    <w:rsid w:val="00B01BAA"/>
    <w:rsid w:val="00B01BAE"/>
    <w:rsid w:val="00B038D1"/>
    <w:rsid w:val="00B03912"/>
    <w:rsid w:val="00B0395D"/>
    <w:rsid w:val="00B03EEE"/>
    <w:rsid w:val="00B042A3"/>
    <w:rsid w:val="00B04342"/>
    <w:rsid w:val="00B05C0B"/>
    <w:rsid w:val="00B05DA2"/>
    <w:rsid w:val="00B0615D"/>
    <w:rsid w:val="00B064C3"/>
    <w:rsid w:val="00B0681B"/>
    <w:rsid w:val="00B06AB2"/>
    <w:rsid w:val="00B06B4F"/>
    <w:rsid w:val="00B0719E"/>
    <w:rsid w:val="00B0796D"/>
    <w:rsid w:val="00B07982"/>
    <w:rsid w:val="00B07A30"/>
    <w:rsid w:val="00B07F74"/>
    <w:rsid w:val="00B101A6"/>
    <w:rsid w:val="00B10A3B"/>
    <w:rsid w:val="00B119AC"/>
    <w:rsid w:val="00B1248F"/>
    <w:rsid w:val="00B137A1"/>
    <w:rsid w:val="00B147DF"/>
    <w:rsid w:val="00B14F1E"/>
    <w:rsid w:val="00B152E4"/>
    <w:rsid w:val="00B153AD"/>
    <w:rsid w:val="00B157F4"/>
    <w:rsid w:val="00B15A81"/>
    <w:rsid w:val="00B15B11"/>
    <w:rsid w:val="00B15BDE"/>
    <w:rsid w:val="00B167EF"/>
    <w:rsid w:val="00B16A25"/>
    <w:rsid w:val="00B16E19"/>
    <w:rsid w:val="00B173E7"/>
    <w:rsid w:val="00B17E80"/>
    <w:rsid w:val="00B205B9"/>
    <w:rsid w:val="00B20D3B"/>
    <w:rsid w:val="00B2174D"/>
    <w:rsid w:val="00B21B58"/>
    <w:rsid w:val="00B22C43"/>
    <w:rsid w:val="00B22D88"/>
    <w:rsid w:val="00B22FDF"/>
    <w:rsid w:val="00B23035"/>
    <w:rsid w:val="00B23C9F"/>
    <w:rsid w:val="00B23D8A"/>
    <w:rsid w:val="00B24439"/>
    <w:rsid w:val="00B24719"/>
    <w:rsid w:val="00B24BCF"/>
    <w:rsid w:val="00B25634"/>
    <w:rsid w:val="00B2689E"/>
    <w:rsid w:val="00B269E4"/>
    <w:rsid w:val="00B26E7B"/>
    <w:rsid w:val="00B30500"/>
    <w:rsid w:val="00B30B9A"/>
    <w:rsid w:val="00B310FA"/>
    <w:rsid w:val="00B31118"/>
    <w:rsid w:val="00B31276"/>
    <w:rsid w:val="00B3215D"/>
    <w:rsid w:val="00B32295"/>
    <w:rsid w:val="00B32665"/>
    <w:rsid w:val="00B326FD"/>
    <w:rsid w:val="00B3270E"/>
    <w:rsid w:val="00B32D4D"/>
    <w:rsid w:val="00B335CB"/>
    <w:rsid w:val="00B33828"/>
    <w:rsid w:val="00B33A8D"/>
    <w:rsid w:val="00B344A0"/>
    <w:rsid w:val="00B349C4"/>
    <w:rsid w:val="00B349F4"/>
    <w:rsid w:val="00B34E5A"/>
    <w:rsid w:val="00B35A3B"/>
    <w:rsid w:val="00B35AB6"/>
    <w:rsid w:val="00B3620D"/>
    <w:rsid w:val="00B368D0"/>
    <w:rsid w:val="00B408C1"/>
    <w:rsid w:val="00B40F1C"/>
    <w:rsid w:val="00B411F5"/>
    <w:rsid w:val="00B41942"/>
    <w:rsid w:val="00B425E7"/>
    <w:rsid w:val="00B42977"/>
    <w:rsid w:val="00B431BC"/>
    <w:rsid w:val="00B43BF8"/>
    <w:rsid w:val="00B4473E"/>
    <w:rsid w:val="00B44AF3"/>
    <w:rsid w:val="00B45D0B"/>
    <w:rsid w:val="00B46048"/>
    <w:rsid w:val="00B463BC"/>
    <w:rsid w:val="00B46825"/>
    <w:rsid w:val="00B47523"/>
    <w:rsid w:val="00B47537"/>
    <w:rsid w:val="00B5011C"/>
    <w:rsid w:val="00B5017C"/>
    <w:rsid w:val="00B50AC4"/>
    <w:rsid w:val="00B50BE1"/>
    <w:rsid w:val="00B515CE"/>
    <w:rsid w:val="00B5160C"/>
    <w:rsid w:val="00B51718"/>
    <w:rsid w:val="00B522DD"/>
    <w:rsid w:val="00B523CD"/>
    <w:rsid w:val="00B53757"/>
    <w:rsid w:val="00B539B1"/>
    <w:rsid w:val="00B54486"/>
    <w:rsid w:val="00B54880"/>
    <w:rsid w:val="00B55C42"/>
    <w:rsid w:val="00B5635B"/>
    <w:rsid w:val="00B567B8"/>
    <w:rsid w:val="00B5695C"/>
    <w:rsid w:val="00B57123"/>
    <w:rsid w:val="00B57F28"/>
    <w:rsid w:val="00B57FEC"/>
    <w:rsid w:val="00B60000"/>
    <w:rsid w:val="00B6008C"/>
    <w:rsid w:val="00B6010A"/>
    <w:rsid w:val="00B613AB"/>
    <w:rsid w:val="00B61884"/>
    <w:rsid w:val="00B61969"/>
    <w:rsid w:val="00B62BF4"/>
    <w:rsid w:val="00B62D5A"/>
    <w:rsid w:val="00B63094"/>
    <w:rsid w:val="00B63390"/>
    <w:rsid w:val="00B63ED4"/>
    <w:rsid w:val="00B64EA1"/>
    <w:rsid w:val="00B64FF5"/>
    <w:rsid w:val="00B65027"/>
    <w:rsid w:val="00B6517D"/>
    <w:rsid w:val="00B669E2"/>
    <w:rsid w:val="00B66CBB"/>
    <w:rsid w:val="00B67154"/>
    <w:rsid w:val="00B67486"/>
    <w:rsid w:val="00B67516"/>
    <w:rsid w:val="00B676A1"/>
    <w:rsid w:val="00B7080D"/>
    <w:rsid w:val="00B71755"/>
    <w:rsid w:val="00B718F6"/>
    <w:rsid w:val="00B719B0"/>
    <w:rsid w:val="00B71AE5"/>
    <w:rsid w:val="00B7215A"/>
    <w:rsid w:val="00B7257C"/>
    <w:rsid w:val="00B727E5"/>
    <w:rsid w:val="00B72A82"/>
    <w:rsid w:val="00B73211"/>
    <w:rsid w:val="00B74185"/>
    <w:rsid w:val="00B747AD"/>
    <w:rsid w:val="00B74BEB"/>
    <w:rsid w:val="00B754AC"/>
    <w:rsid w:val="00B75A1A"/>
    <w:rsid w:val="00B7652C"/>
    <w:rsid w:val="00B76877"/>
    <w:rsid w:val="00B76952"/>
    <w:rsid w:val="00B76BF1"/>
    <w:rsid w:val="00B77071"/>
    <w:rsid w:val="00B77132"/>
    <w:rsid w:val="00B7781B"/>
    <w:rsid w:val="00B77D71"/>
    <w:rsid w:val="00B803B5"/>
    <w:rsid w:val="00B807A2"/>
    <w:rsid w:val="00B8094E"/>
    <w:rsid w:val="00B80FE0"/>
    <w:rsid w:val="00B81BA5"/>
    <w:rsid w:val="00B81D15"/>
    <w:rsid w:val="00B82399"/>
    <w:rsid w:val="00B82842"/>
    <w:rsid w:val="00B83005"/>
    <w:rsid w:val="00B8310F"/>
    <w:rsid w:val="00B83E46"/>
    <w:rsid w:val="00B8448D"/>
    <w:rsid w:val="00B84676"/>
    <w:rsid w:val="00B86531"/>
    <w:rsid w:val="00B86B34"/>
    <w:rsid w:val="00B86DE5"/>
    <w:rsid w:val="00B87200"/>
    <w:rsid w:val="00B876C1"/>
    <w:rsid w:val="00B87BDA"/>
    <w:rsid w:val="00B90040"/>
    <w:rsid w:val="00B9037C"/>
    <w:rsid w:val="00B90A3F"/>
    <w:rsid w:val="00B90CDA"/>
    <w:rsid w:val="00B919EC"/>
    <w:rsid w:val="00B91CD1"/>
    <w:rsid w:val="00B91FCA"/>
    <w:rsid w:val="00B9251F"/>
    <w:rsid w:val="00B92F32"/>
    <w:rsid w:val="00B92FA2"/>
    <w:rsid w:val="00B93489"/>
    <w:rsid w:val="00B9351E"/>
    <w:rsid w:val="00B93874"/>
    <w:rsid w:val="00B938C6"/>
    <w:rsid w:val="00B93C14"/>
    <w:rsid w:val="00B94906"/>
    <w:rsid w:val="00B94BC1"/>
    <w:rsid w:val="00B9622C"/>
    <w:rsid w:val="00B963F9"/>
    <w:rsid w:val="00B968CC"/>
    <w:rsid w:val="00B96CF3"/>
    <w:rsid w:val="00B97670"/>
    <w:rsid w:val="00B976D1"/>
    <w:rsid w:val="00B977CD"/>
    <w:rsid w:val="00B97CD6"/>
    <w:rsid w:val="00BA077A"/>
    <w:rsid w:val="00BA1A08"/>
    <w:rsid w:val="00BA1D6C"/>
    <w:rsid w:val="00BA1D95"/>
    <w:rsid w:val="00BA1F2C"/>
    <w:rsid w:val="00BA25D4"/>
    <w:rsid w:val="00BA2C18"/>
    <w:rsid w:val="00BA2E35"/>
    <w:rsid w:val="00BA3AB9"/>
    <w:rsid w:val="00BA4563"/>
    <w:rsid w:val="00BA4677"/>
    <w:rsid w:val="00BA4A5D"/>
    <w:rsid w:val="00BA4BF0"/>
    <w:rsid w:val="00BA4D99"/>
    <w:rsid w:val="00BA4F72"/>
    <w:rsid w:val="00BA53B2"/>
    <w:rsid w:val="00BA5554"/>
    <w:rsid w:val="00BA664C"/>
    <w:rsid w:val="00BA66AF"/>
    <w:rsid w:val="00BA679E"/>
    <w:rsid w:val="00BA692D"/>
    <w:rsid w:val="00BA741C"/>
    <w:rsid w:val="00BB03AE"/>
    <w:rsid w:val="00BB04C5"/>
    <w:rsid w:val="00BB068D"/>
    <w:rsid w:val="00BB08C1"/>
    <w:rsid w:val="00BB0B10"/>
    <w:rsid w:val="00BB0F65"/>
    <w:rsid w:val="00BB2175"/>
    <w:rsid w:val="00BB237D"/>
    <w:rsid w:val="00BB2698"/>
    <w:rsid w:val="00BB27E9"/>
    <w:rsid w:val="00BB2A20"/>
    <w:rsid w:val="00BB2AD9"/>
    <w:rsid w:val="00BB3031"/>
    <w:rsid w:val="00BB350E"/>
    <w:rsid w:val="00BB44C1"/>
    <w:rsid w:val="00BB450B"/>
    <w:rsid w:val="00BB561E"/>
    <w:rsid w:val="00BB598A"/>
    <w:rsid w:val="00BB6390"/>
    <w:rsid w:val="00BB6882"/>
    <w:rsid w:val="00BB6E84"/>
    <w:rsid w:val="00BB706C"/>
    <w:rsid w:val="00BC023D"/>
    <w:rsid w:val="00BC0299"/>
    <w:rsid w:val="00BC0433"/>
    <w:rsid w:val="00BC0500"/>
    <w:rsid w:val="00BC0A5C"/>
    <w:rsid w:val="00BC19D5"/>
    <w:rsid w:val="00BC1B51"/>
    <w:rsid w:val="00BC24E8"/>
    <w:rsid w:val="00BC2F39"/>
    <w:rsid w:val="00BC3BC1"/>
    <w:rsid w:val="00BC41A3"/>
    <w:rsid w:val="00BC44F3"/>
    <w:rsid w:val="00BC46E3"/>
    <w:rsid w:val="00BC50E8"/>
    <w:rsid w:val="00BC5825"/>
    <w:rsid w:val="00BC5EE4"/>
    <w:rsid w:val="00BC5FD6"/>
    <w:rsid w:val="00BC66D9"/>
    <w:rsid w:val="00BC6C91"/>
    <w:rsid w:val="00BC6CC1"/>
    <w:rsid w:val="00BC713A"/>
    <w:rsid w:val="00BC76C5"/>
    <w:rsid w:val="00BC79D1"/>
    <w:rsid w:val="00BD1081"/>
    <w:rsid w:val="00BD1137"/>
    <w:rsid w:val="00BD1244"/>
    <w:rsid w:val="00BD27EF"/>
    <w:rsid w:val="00BD318E"/>
    <w:rsid w:val="00BD36B2"/>
    <w:rsid w:val="00BD36DF"/>
    <w:rsid w:val="00BD3AD2"/>
    <w:rsid w:val="00BD4570"/>
    <w:rsid w:val="00BD502A"/>
    <w:rsid w:val="00BD557B"/>
    <w:rsid w:val="00BD5632"/>
    <w:rsid w:val="00BD574F"/>
    <w:rsid w:val="00BD594D"/>
    <w:rsid w:val="00BD692F"/>
    <w:rsid w:val="00BD6A66"/>
    <w:rsid w:val="00BD6D3C"/>
    <w:rsid w:val="00BD70A6"/>
    <w:rsid w:val="00BD7691"/>
    <w:rsid w:val="00BD7A5A"/>
    <w:rsid w:val="00BD7AAC"/>
    <w:rsid w:val="00BD7F67"/>
    <w:rsid w:val="00BE03FF"/>
    <w:rsid w:val="00BE0C70"/>
    <w:rsid w:val="00BE0FFC"/>
    <w:rsid w:val="00BE27BF"/>
    <w:rsid w:val="00BE3080"/>
    <w:rsid w:val="00BE32E5"/>
    <w:rsid w:val="00BE343F"/>
    <w:rsid w:val="00BE40E0"/>
    <w:rsid w:val="00BE4378"/>
    <w:rsid w:val="00BE4625"/>
    <w:rsid w:val="00BE5425"/>
    <w:rsid w:val="00BE56AA"/>
    <w:rsid w:val="00BE57FC"/>
    <w:rsid w:val="00BE59B5"/>
    <w:rsid w:val="00BE704D"/>
    <w:rsid w:val="00BE7317"/>
    <w:rsid w:val="00BE73B1"/>
    <w:rsid w:val="00BF0AEA"/>
    <w:rsid w:val="00BF0F10"/>
    <w:rsid w:val="00BF1675"/>
    <w:rsid w:val="00BF178C"/>
    <w:rsid w:val="00BF2252"/>
    <w:rsid w:val="00BF2540"/>
    <w:rsid w:val="00BF2A91"/>
    <w:rsid w:val="00BF2D4D"/>
    <w:rsid w:val="00BF3E8C"/>
    <w:rsid w:val="00BF420F"/>
    <w:rsid w:val="00BF441E"/>
    <w:rsid w:val="00BF47AA"/>
    <w:rsid w:val="00BF4C10"/>
    <w:rsid w:val="00BF4FB5"/>
    <w:rsid w:val="00BF52CA"/>
    <w:rsid w:val="00BF5C5E"/>
    <w:rsid w:val="00BF6E79"/>
    <w:rsid w:val="00BF748A"/>
    <w:rsid w:val="00C001F9"/>
    <w:rsid w:val="00C00390"/>
    <w:rsid w:val="00C00AE2"/>
    <w:rsid w:val="00C01261"/>
    <w:rsid w:val="00C01417"/>
    <w:rsid w:val="00C015BB"/>
    <w:rsid w:val="00C018C7"/>
    <w:rsid w:val="00C01B8B"/>
    <w:rsid w:val="00C01F2D"/>
    <w:rsid w:val="00C01FCF"/>
    <w:rsid w:val="00C025D8"/>
    <w:rsid w:val="00C029A6"/>
    <w:rsid w:val="00C031E4"/>
    <w:rsid w:val="00C03CC3"/>
    <w:rsid w:val="00C03FAE"/>
    <w:rsid w:val="00C040C3"/>
    <w:rsid w:val="00C042E7"/>
    <w:rsid w:val="00C045B1"/>
    <w:rsid w:val="00C04C96"/>
    <w:rsid w:val="00C04FAD"/>
    <w:rsid w:val="00C051B8"/>
    <w:rsid w:val="00C05AA2"/>
    <w:rsid w:val="00C05EBC"/>
    <w:rsid w:val="00C062BC"/>
    <w:rsid w:val="00C0641D"/>
    <w:rsid w:val="00C07039"/>
    <w:rsid w:val="00C07496"/>
    <w:rsid w:val="00C079DD"/>
    <w:rsid w:val="00C07C49"/>
    <w:rsid w:val="00C10704"/>
    <w:rsid w:val="00C10983"/>
    <w:rsid w:val="00C10A82"/>
    <w:rsid w:val="00C10D9C"/>
    <w:rsid w:val="00C11D05"/>
    <w:rsid w:val="00C12645"/>
    <w:rsid w:val="00C12917"/>
    <w:rsid w:val="00C12A48"/>
    <w:rsid w:val="00C1330C"/>
    <w:rsid w:val="00C13A03"/>
    <w:rsid w:val="00C13B66"/>
    <w:rsid w:val="00C13DA7"/>
    <w:rsid w:val="00C1401F"/>
    <w:rsid w:val="00C15897"/>
    <w:rsid w:val="00C15D4B"/>
    <w:rsid w:val="00C165A1"/>
    <w:rsid w:val="00C168E3"/>
    <w:rsid w:val="00C172A2"/>
    <w:rsid w:val="00C17372"/>
    <w:rsid w:val="00C17EC8"/>
    <w:rsid w:val="00C20061"/>
    <w:rsid w:val="00C20327"/>
    <w:rsid w:val="00C20878"/>
    <w:rsid w:val="00C20B7D"/>
    <w:rsid w:val="00C20E9D"/>
    <w:rsid w:val="00C2145B"/>
    <w:rsid w:val="00C21681"/>
    <w:rsid w:val="00C22103"/>
    <w:rsid w:val="00C225E1"/>
    <w:rsid w:val="00C24226"/>
    <w:rsid w:val="00C24FF8"/>
    <w:rsid w:val="00C251C5"/>
    <w:rsid w:val="00C25C44"/>
    <w:rsid w:val="00C263B2"/>
    <w:rsid w:val="00C266B2"/>
    <w:rsid w:val="00C2690A"/>
    <w:rsid w:val="00C26E42"/>
    <w:rsid w:val="00C26EE5"/>
    <w:rsid w:val="00C27506"/>
    <w:rsid w:val="00C2791B"/>
    <w:rsid w:val="00C27D33"/>
    <w:rsid w:val="00C304B3"/>
    <w:rsid w:val="00C3170D"/>
    <w:rsid w:val="00C32514"/>
    <w:rsid w:val="00C32786"/>
    <w:rsid w:val="00C328BB"/>
    <w:rsid w:val="00C32E44"/>
    <w:rsid w:val="00C32F1C"/>
    <w:rsid w:val="00C3308A"/>
    <w:rsid w:val="00C33702"/>
    <w:rsid w:val="00C33772"/>
    <w:rsid w:val="00C34A7F"/>
    <w:rsid w:val="00C353AB"/>
    <w:rsid w:val="00C36397"/>
    <w:rsid w:val="00C36B80"/>
    <w:rsid w:val="00C37B8F"/>
    <w:rsid w:val="00C37E2C"/>
    <w:rsid w:val="00C4039B"/>
    <w:rsid w:val="00C406BD"/>
    <w:rsid w:val="00C407E7"/>
    <w:rsid w:val="00C411E3"/>
    <w:rsid w:val="00C41401"/>
    <w:rsid w:val="00C4151D"/>
    <w:rsid w:val="00C41542"/>
    <w:rsid w:val="00C41AE8"/>
    <w:rsid w:val="00C41EC0"/>
    <w:rsid w:val="00C4217B"/>
    <w:rsid w:val="00C42545"/>
    <w:rsid w:val="00C4256F"/>
    <w:rsid w:val="00C43468"/>
    <w:rsid w:val="00C438ED"/>
    <w:rsid w:val="00C43D54"/>
    <w:rsid w:val="00C44522"/>
    <w:rsid w:val="00C44BB5"/>
    <w:rsid w:val="00C44C9B"/>
    <w:rsid w:val="00C44CAB"/>
    <w:rsid w:val="00C45214"/>
    <w:rsid w:val="00C4582B"/>
    <w:rsid w:val="00C46744"/>
    <w:rsid w:val="00C468D4"/>
    <w:rsid w:val="00C46B4A"/>
    <w:rsid w:val="00C46B72"/>
    <w:rsid w:val="00C47164"/>
    <w:rsid w:val="00C50CF7"/>
    <w:rsid w:val="00C50F5D"/>
    <w:rsid w:val="00C51792"/>
    <w:rsid w:val="00C51EAB"/>
    <w:rsid w:val="00C51FAF"/>
    <w:rsid w:val="00C534BE"/>
    <w:rsid w:val="00C54207"/>
    <w:rsid w:val="00C54605"/>
    <w:rsid w:val="00C5497B"/>
    <w:rsid w:val="00C55ACB"/>
    <w:rsid w:val="00C55D2E"/>
    <w:rsid w:val="00C55D39"/>
    <w:rsid w:val="00C56659"/>
    <w:rsid w:val="00C56BD4"/>
    <w:rsid w:val="00C56FC8"/>
    <w:rsid w:val="00C579C4"/>
    <w:rsid w:val="00C6010A"/>
    <w:rsid w:val="00C60476"/>
    <w:rsid w:val="00C60986"/>
    <w:rsid w:val="00C614C6"/>
    <w:rsid w:val="00C61771"/>
    <w:rsid w:val="00C619A1"/>
    <w:rsid w:val="00C61F41"/>
    <w:rsid w:val="00C6208A"/>
    <w:rsid w:val="00C62A11"/>
    <w:rsid w:val="00C632A8"/>
    <w:rsid w:val="00C632F4"/>
    <w:rsid w:val="00C635CC"/>
    <w:rsid w:val="00C63EE1"/>
    <w:rsid w:val="00C64213"/>
    <w:rsid w:val="00C642D3"/>
    <w:rsid w:val="00C643E9"/>
    <w:rsid w:val="00C64D36"/>
    <w:rsid w:val="00C65047"/>
    <w:rsid w:val="00C6545C"/>
    <w:rsid w:val="00C656C8"/>
    <w:rsid w:val="00C65722"/>
    <w:rsid w:val="00C658F3"/>
    <w:rsid w:val="00C664FA"/>
    <w:rsid w:val="00C6667B"/>
    <w:rsid w:val="00C673BC"/>
    <w:rsid w:val="00C67689"/>
    <w:rsid w:val="00C679C7"/>
    <w:rsid w:val="00C7018E"/>
    <w:rsid w:val="00C708A9"/>
    <w:rsid w:val="00C71189"/>
    <w:rsid w:val="00C71370"/>
    <w:rsid w:val="00C7204E"/>
    <w:rsid w:val="00C727E7"/>
    <w:rsid w:val="00C73A19"/>
    <w:rsid w:val="00C74214"/>
    <w:rsid w:val="00C74249"/>
    <w:rsid w:val="00C745E7"/>
    <w:rsid w:val="00C74678"/>
    <w:rsid w:val="00C746B2"/>
    <w:rsid w:val="00C74D8A"/>
    <w:rsid w:val="00C75814"/>
    <w:rsid w:val="00C77B7D"/>
    <w:rsid w:val="00C77CE6"/>
    <w:rsid w:val="00C8005F"/>
    <w:rsid w:val="00C803F3"/>
    <w:rsid w:val="00C805A9"/>
    <w:rsid w:val="00C80624"/>
    <w:rsid w:val="00C8072A"/>
    <w:rsid w:val="00C81239"/>
    <w:rsid w:val="00C81247"/>
    <w:rsid w:val="00C81432"/>
    <w:rsid w:val="00C815F7"/>
    <w:rsid w:val="00C81A64"/>
    <w:rsid w:val="00C81F2F"/>
    <w:rsid w:val="00C822B0"/>
    <w:rsid w:val="00C823AB"/>
    <w:rsid w:val="00C82465"/>
    <w:rsid w:val="00C83145"/>
    <w:rsid w:val="00C8387C"/>
    <w:rsid w:val="00C8394F"/>
    <w:rsid w:val="00C84688"/>
    <w:rsid w:val="00C84B06"/>
    <w:rsid w:val="00C852AC"/>
    <w:rsid w:val="00C85EA3"/>
    <w:rsid w:val="00C85FB6"/>
    <w:rsid w:val="00C8609A"/>
    <w:rsid w:val="00C86B46"/>
    <w:rsid w:val="00C87036"/>
    <w:rsid w:val="00C870CB"/>
    <w:rsid w:val="00C87880"/>
    <w:rsid w:val="00C87A75"/>
    <w:rsid w:val="00C90664"/>
    <w:rsid w:val="00C90AF9"/>
    <w:rsid w:val="00C90B8D"/>
    <w:rsid w:val="00C911EF"/>
    <w:rsid w:val="00C917B2"/>
    <w:rsid w:val="00C91E13"/>
    <w:rsid w:val="00C9268F"/>
    <w:rsid w:val="00C92AB1"/>
    <w:rsid w:val="00C92D92"/>
    <w:rsid w:val="00C92ED8"/>
    <w:rsid w:val="00C93443"/>
    <w:rsid w:val="00C93475"/>
    <w:rsid w:val="00C93E1D"/>
    <w:rsid w:val="00C93FBF"/>
    <w:rsid w:val="00C9410D"/>
    <w:rsid w:val="00C956ED"/>
    <w:rsid w:val="00C95890"/>
    <w:rsid w:val="00C973B4"/>
    <w:rsid w:val="00C9743D"/>
    <w:rsid w:val="00C976E4"/>
    <w:rsid w:val="00C979AE"/>
    <w:rsid w:val="00C97B3F"/>
    <w:rsid w:val="00C97BCF"/>
    <w:rsid w:val="00C97CCF"/>
    <w:rsid w:val="00C97EA9"/>
    <w:rsid w:val="00C97F5F"/>
    <w:rsid w:val="00C97F90"/>
    <w:rsid w:val="00CA0855"/>
    <w:rsid w:val="00CA0BBC"/>
    <w:rsid w:val="00CA0E39"/>
    <w:rsid w:val="00CA124F"/>
    <w:rsid w:val="00CA18A3"/>
    <w:rsid w:val="00CA1A09"/>
    <w:rsid w:val="00CA1A4B"/>
    <w:rsid w:val="00CA2075"/>
    <w:rsid w:val="00CA234F"/>
    <w:rsid w:val="00CA27C2"/>
    <w:rsid w:val="00CA2822"/>
    <w:rsid w:val="00CA2DEE"/>
    <w:rsid w:val="00CA34C0"/>
    <w:rsid w:val="00CA438E"/>
    <w:rsid w:val="00CA43A7"/>
    <w:rsid w:val="00CA4471"/>
    <w:rsid w:val="00CA44F0"/>
    <w:rsid w:val="00CA4A22"/>
    <w:rsid w:val="00CA4C55"/>
    <w:rsid w:val="00CA5087"/>
    <w:rsid w:val="00CA5624"/>
    <w:rsid w:val="00CA57E1"/>
    <w:rsid w:val="00CA5E3F"/>
    <w:rsid w:val="00CA5ECA"/>
    <w:rsid w:val="00CA6770"/>
    <w:rsid w:val="00CA68A1"/>
    <w:rsid w:val="00CA6BC2"/>
    <w:rsid w:val="00CA6CEF"/>
    <w:rsid w:val="00CA6E02"/>
    <w:rsid w:val="00CA7ADB"/>
    <w:rsid w:val="00CA7E3C"/>
    <w:rsid w:val="00CB02E4"/>
    <w:rsid w:val="00CB06F0"/>
    <w:rsid w:val="00CB06F5"/>
    <w:rsid w:val="00CB2758"/>
    <w:rsid w:val="00CB2927"/>
    <w:rsid w:val="00CB2982"/>
    <w:rsid w:val="00CB39AF"/>
    <w:rsid w:val="00CB3A34"/>
    <w:rsid w:val="00CB4C1B"/>
    <w:rsid w:val="00CB4E3C"/>
    <w:rsid w:val="00CB55E5"/>
    <w:rsid w:val="00CB567D"/>
    <w:rsid w:val="00CB57EC"/>
    <w:rsid w:val="00CB5DD7"/>
    <w:rsid w:val="00CB5EB5"/>
    <w:rsid w:val="00CB5F6D"/>
    <w:rsid w:val="00CB6B2F"/>
    <w:rsid w:val="00CB7592"/>
    <w:rsid w:val="00CC066C"/>
    <w:rsid w:val="00CC084D"/>
    <w:rsid w:val="00CC0890"/>
    <w:rsid w:val="00CC0ADE"/>
    <w:rsid w:val="00CC0C68"/>
    <w:rsid w:val="00CC130B"/>
    <w:rsid w:val="00CC25E5"/>
    <w:rsid w:val="00CC3835"/>
    <w:rsid w:val="00CC3EF6"/>
    <w:rsid w:val="00CC4EA0"/>
    <w:rsid w:val="00CC5572"/>
    <w:rsid w:val="00CC61AE"/>
    <w:rsid w:val="00CC6460"/>
    <w:rsid w:val="00CC68D1"/>
    <w:rsid w:val="00CC6BDD"/>
    <w:rsid w:val="00CC6EEF"/>
    <w:rsid w:val="00CC7444"/>
    <w:rsid w:val="00CC783C"/>
    <w:rsid w:val="00CC7B27"/>
    <w:rsid w:val="00CD0984"/>
    <w:rsid w:val="00CD0B72"/>
    <w:rsid w:val="00CD0E15"/>
    <w:rsid w:val="00CD17AC"/>
    <w:rsid w:val="00CD1FC7"/>
    <w:rsid w:val="00CD25F7"/>
    <w:rsid w:val="00CD260D"/>
    <w:rsid w:val="00CD29F6"/>
    <w:rsid w:val="00CD3D9E"/>
    <w:rsid w:val="00CD4057"/>
    <w:rsid w:val="00CD47E3"/>
    <w:rsid w:val="00CD49E5"/>
    <w:rsid w:val="00CD55E9"/>
    <w:rsid w:val="00CD58ED"/>
    <w:rsid w:val="00CD5FBF"/>
    <w:rsid w:val="00CD6132"/>
    <w:rsid w:val="00CD6C1A"/>
    <w:rsid w:val="00CD7103"/>
    <w:rsid w:val="00CD7364"/>
    <w:rsid w:val="00CD7FA0"/>
    <w:rsid w:val="00CE0071"/>
    <w:rsid w:val="00CE0874"/>
    <w:rsid w:val="00CE0BC2"/>
    <w:rsid w:val="00CE0F56"/>
    <w:rsid w:val="00CE0FE8"/>
    <w:rsid w:val="00CE1313"/>
    <w:rsid w:val="00CE18A6"/>
    <w:rsid w:val="00CE2107"/>
    <w:rsid w:val="00CE291D"/>
    <w:rsid w:val="00CE34FE"/>
    <w:rsid w:val="00CE420A"/>
    <w:rsid w:val="00CE43F6"/>
    <w:rsid w:val="00CE5872"/>
    <w:rsid w:val="00CE5B82"/>
    <w:rsid w:val="00CE645A"/>
    <w:rsid w:val="00CE6C18"/>
    <w:rsid w:val="00CE755A"/>
    <w:rsid w:val="00CE79F2"/>
    <w:rsid w:val="00CF084A"/>
    <w:rsid w:val="00CF0BC5"/>
    <w:rsid w:val="00CF15FF"/>
    <w:rsid w:val="00CF1B5B"/>
    <w:rsid w:val="00CF257C"/>
    <w:rsid w:val="00CF35D7"/>
    <w:rsid w:val="00CF365C"/>
    <w:rsid w:val="00CF3B84"/>
    <w:rsid w:val="00CF595C"/>
    <w:rsid w:val="00CF59FC"/>
    <w:rsid w:val="00CF620E"/>
    <w:rsid w:val="00CF68B9"/>
    <w:rsid w:val="00CF72AE"/>
    <w:rsid w:val="00CF7B12"/>
    <w:rsid w:val="00D008CA"/>
    <w:rsid w:val="00D00B36"/>
    <w:rsid w:val="00D01411"/>
    <w:rsid w:val="00D016F5"/>
    <w:rsid w:val="00D01A9F"/>
    <w:rsid w:val="00D020A2"/>
    <w:rsid w:val="00D02EB7"/>
    <w:rsid w:val="00D0302C"/>
    <w:rsid w:val="00D03C15"/>
    <w:rsid w:val="00D04397"/>
    <w:rsid w:val="00D0439B"/>
    <w:rsid w:val="00D04EC4"/>
    <w:rsid w:val="00D0523A"/>
    <w:rsid w:val="00D05492"/>
    <w:rsid w:val="00D059C5"/>
    <w:rsid w:val="00D05D87"/>
    <w:rsid w:val="00D05DF5"/>
    <w:rsid w:val="00D06353"/>
    <w:rsid w:val="00D06470"/>
    <w:rsid w:val="00D0679D"/>
    <w:rsid w:val="00D0710D"/>
    <w:rsid w:val="00D07778"/>
    <w:rsid w:val="00D07843"/>
    <w:rsid w:val="00D07C9D"/>
    <w:rsid w:val="00D1164F"/>
    <w:rsid w:val="00D11C7C"/>
    <w:rsid w:val="00D1227D"/>
    <w:rsid w:val="00D12BB7"/>
    <w:rsid w:val="00D12CC5"/>
    <w:rsid w:val="00D12D00"/>
    <w:rsid w:val="00D12D14"/>
    <w:rsid w:val="00D13777"/>
    <w:rsid w:val="00D145B9"/>
    <w:rsid w:val="00D14F2F"/>
    <w:rsid w:val="00D14F7D"/>
    <w:rsid w:val="00D1602D"/>
    <w:rsid w:val="00D16128"/>
    <w:rsid w:val="00D1643F"/>
    <w:rsid w:val="00D16576"/>
    <w:rsid w:val="00D165CF"/>
    <w:rsid w:val="00D16A8B"/>
    <w:rsid w:val="00D16C50"/>
    <w:rsid w:val="00D17061"/>
    <w:rsid w:val="00D1710B"/>
    <w:rsid w:val="00D17C4F"/>
    <w:rsid w:val="00D202EA"/>
    <w:rsid w:val="00D20838"/>
    <w:rsid w:val="00D20998"/>
    <w:rsid w:val="00D232FF"/>
    <w:rsid w:val="00D2477A"/>
    <w:rsid w:val="00D25428"/>
    <w:rsid w:val="00D25A86"/>
    <w:rsid w:val="00D25AFC"/>
    <w:rsid w:val="00D26559"/>
    <w:rsid w:val="00D26A63"/>
    <w:rsid w:val="00D275C4"/>
    <w:rsid w:val="00D27C91"/>
    <w:rsid w:val="00D3041A"/>
    <w:rsid w:val="00D3069F"/>
    <w:rsid w:val="00D30C10"/>
    <w:rsid w:val="00D31153"/>
    <w:rsid w:val="00D31534"/>
    <w:rsid w:val="00D3209A"/>
    <w:rsid w:val="00D32724"/>
    <w:rsid w:val="00D32DF7"/>
    <w:rsid w:val="00D338AC"/>
    <w:rsid w:val="00D33BB0"/>
    <w:rsid w:val="00D33E3F"/>
    <w:rsid w:val="00D350BD"/>
    <w:rsid w:val="00D35517"/>
    <w:rsid w:val="00D355D8"/>
    <w:rsid w:val="00D361DB"/>
    <w:rsid w:val="00D3621D"/>
    <w:rsid w:val="00D36466"/>
    <w:rsid w:val="00D366E5"/>
    <w:rsid w:val="00D36796"/>
    <w:rsid w:val="00D36D66"/>
    <w:rsid w:val="00D36DEE"/>
    <w:rsid w:val="00D36E09"/>
    <w:rsid w:val="00D36FC9"/>
    <w:rsid w:val="00D376EF"/>
    <w:rsid w:val="00D37FA0"/>
    <w:rsid w:val="00D403D5"/>
    <w:rsid w:val="00D40A4C"/>
    <w:rsid w:val="00D40B9F"/>
    <w:rsid w:val="00D410FF"/>
    <w:rsid w:val="00D4155E"/>
    <w:rsid w:val="00D41810"/>
    <w:rsid w:val="00D41A86"/>
    <w:rsid w:val="00D41D56"/>
    <w:rsid w:val="00D41E58"/>
    <w:rsid w:val="00D42251"/>
    <w:rsid w:val="00D423F0"/>
    <w:rsid w:val="00D4292E"/>
    <w:rsid w:val="00D42AA5"/>
    <w:rsid w:val="00D4326D"/>
    <w:rsid w:val="00D43736"/>
    <w:rsid w:val="00D43C43"/>
    <w:rsid w:val="00D445FE"/>
    <w:rsid w:val="00D4493B"/>
    <w:rsid w:val="00D449ED"/>
    <w:rsid w:val="00D45178"/>
    <w:rsid w:val="00D45479"/>
    <w:rsid w:val="00D45647"/>
    <w:rsid w:val="00D45F3B"/>
    <w:rsid w:val="00D46211"/>
    <w:rsid w:val="00D46220"/>
    <w:rsid w:val="00D46C5A"/>
    <w:rsid w:val="00D4794D"/>
    <w:rsid w:val="00D47ADA"/>
    <w:rsid w:val="00D47F10"/>
    <w:rsid w:val="00D47F95"/>
    <w:rsid w:val="00D5076A"/>
    <w:rsid w:val="00D509C5"/>
    <w:rsid w:val="00D50C06"/>
    <w:rsid w:val="00D51355"/>
    <w:rsid w:val="00D51601"/>
    <w:rsid w:val="00D517C8"/>
    <w:rsid w:val="00D51DCC"/>
    <w:rsid w:val="00D52052"/>
    <w:rsid w:val="00D5216B"/>
    <w:rsid w:val="00D52208"/>
    <w:rsid w:val="00D522E0"/>
    <w:rsid w:val="00D52CCC"/>
    <w:rsid w:val="00D530AD"/>
    <w:rsid w:val="00D53212"/>
    <w:rsid w:val="00D532D9"/>
    <w:rsid w:val="00D53EBD"/>
    <w:rsid w:val="00D53FBF"/>
    <w:rsid w:val="00D54229"/>
    <w:rsid w:val="00D55ADA"/>
    <w:rsid w:val="00D55F30"/>
    <w:rsid w:val="00D56A22"/>
    <w:rsid w:val="00D56C5A"/>
    <w:rsid w:val="00D56FAD"/>
    <w:rsid w:val="00D57399"/>
    <w:rsid w:val="00D5780E"/>
    <w:rsid w:val="00D57A07"/>
    <w:rsid w:val="00D57A44"/>
    <w:rsid w:val="00D57AF4"/>
    <w:rsid w:val="00D60812"/>
    <w:rsid w:val="00D60D56"/>
    <w:rsid w:val="00D60EE3"/>
    <w:rsid w:val="00D61779"/>
    <w:rsid w:val="00D6192A"/>
    <w:rsid w:val="00D621C0"/>
    <w:rsid w:val="00D6232E"/>
    <w:rsid w:val="00D627FC"/>
    <w:rsid w:val="00D6296A"/>
    <w:rsid w:val="00D62CEC"/>
    <w:rsid w:val="00D6388A"/>
    <w:rsid w:val="00D63954"/>
    <w:rsid w:val="00D63DC7"/>
    <w:rsid w:val="00D63F48"/>
    <w:rsid w:val="00D64024"/>
    <w:rsid w:val="00D6411A"/>
    <w:rsid w:val="00D64231"/>
    <w:rsid w:val="00D6432D"/>
    <w:rsid w:val="00D643D2"/>
    <w:rsid w:val="00D64987"/>
    <w:rsid w:val="00D64ECA"/>
    <w:rsid w:val="00D6544C"/>
    <w:rsid w:val="00D65A44"/>
    <w:rsid w:val="00D667BF"/>
    <w:rsid w:val="00D66858"/>
    <w:rsid w:val="00D67237"/>
    <w:rsid w:val="00D67985"/>
    <w:rsid w:val="00D67A95"/>
    <w:rsid w:val="00D67CC3"/>
    <w:rsid w:val="00D67DEA"/>
    <w:rsid w:val="00D67F30"/>
    <w:rsid w:val="00D67F91"/>
    <w:rsid w:val="00D712A2"/>
    <w:rsid w:val="00D71E9B"/>
    <w:rsid w:val="00D72D44"/>
    <w:rsid w:val="00D72F25"/>
    <w:rsid w:val="00D73504"/>
    <w:rsid w:val="00D743D3"/>
    <w:rsid w:val="00D747C4"/>
    <w:rsid w:val="00D750C5"/>
    <w:rsid w:val="00D75148"/>
    <w:rsid w:val="00D75B28"/>
    <w:rsid w:val="00D76561"/>
    <w:rsid w:val="00D76B9B"/>
    <w:rsid w:val="00D76DF4"/>
    <w:rsid w:val="00D76E30"/>
    <w:rsid w:val="00D76F21"/>
    <w:rsid w:val="00D80C95"/>
    <w:rsid w:val="00D80D4B"/>
    <w:rsid w:val="00D8297D"/>
    <w:rsid w:val="00D83105"/>
    <w:rsid w:val="00D846C4"/>
    <w:rsid w:val="00D848BD"/>
    <w:rsid w:val="00D85050"/>
    <w:rsid w:val="00D85820"/>
    <w:rsid w:val="00D85C31"/>
    <w:rsid w:val="00D86AAE"/>
    <w:rsid w:val="00D87A67"/>
    <w:rsid w:val="00D87EB1"/>
    <w:rsid w:val="00D9044A"/>
    <w:rsid w:val="00D90783"/>
    <w:rsid w:val="00D90943"/>
    <w:rsid w:val="00D90C0F"/>
    <w:rsid w:val="00D912E3"/>
    <w:rsid w:val="00D915A9"/>
    <w:rsid w:val="00D91C8A"/>
    <w:rsid w:val="00D91E44"/>
    <w:rsid w:val="00D92CAB"/>
    <w:rsid w:val="00D92E7D"/>
    <w:rsid w:val="00D930C4"/>
    <w:rsid w:val="00D932D8"/>
    <w:rsid w:val="00D93EAE"/>
    <w:rsid w:val="00D93FB0"/>
    <w:rsid w:val="00D94459"/>
    <w:rsid w:val="00D95F33"/>
    <w:rsid w:val="00D961D1"/>
    <w:rsid w:val="00D9646C"/>
    <w:rsid w:val="00D964A8"/>
    <w:rsid w:val="00D96B82"/>
    <w:rsid w:val="00DA0967"/>
    <w:rsid w:val="00DA0E7C"/>
    <w:rsid w:val="00DA0FBA"/>
    <w:rsid w:val="00DA1212"/>
    <w:rsid w:val="00DA14DD"/>
    <w:rsid w:val="00DA1823"/>
    <w:rsid w:val="00DA18E9"/>
    <w:rsid w:val="00DA1BB6"/>
    <w:rsid w:val="00DA1FB3"/>
    <w:rsid w:val="00DA287C"/>
    <w:rsid w:val="00DA353A"/>
    <w:rsid w:val="00DA3791"/>
    <w:rsid w:val="00DA44DE"/>
    <w:rsid w:val="00DA4814"/>
    <w:rsid w:val="00DA491F"/>
    <w:rsid w:val="00DA5071"/>
    <w:rsid w:val="00DA571F"/>
    <w:rsid w:val="00DA5F6A"/>
    <w:rsid w:val="00DA6360"/>
    <w:rsid w:val="00DA666B"/>
    <w:rsid w:val="00DA688B"/>
    <w:rsid w:val="00DA6BF0"/>
    <w:rsid w:val="00DA7468"/>
    <w:rsid w:val="00DB044B"/>
    <w:rsid w:val="00DB109F"/>
    <w:rsid w:val="00DB145C"/>
    <w:rsid w:val="00DB14BB"/>
    <w:rsid w:val="00DB23CA"/>
    <w:rsid w:val="00DB2EA4"/>
    <w:rsid w:val="00DB4886"/>
    <w:rsid w:val="00DB4FCB"/>
    <w:rsid w:val="00DB516F"/>
    <w:rsid w:val="00DB651F"/>
    <w:rsid w:val="00DB6733"/>
    <w:rsid w:val="00DB688D"/>
    <w:rsid w:val="00DB764A"/>
    <w:rsid w:val="00DB7905"/>
    <w:rsid w:val="00DB7EA2"/>
    <w:rsid w:val="00DC0108"/>
    <w:rsid w:val="00DC0277"/>
    <w:rsid w:val="00DC0CBB"/>
    <w:rsid w:val="00DC1267"/>
    <w:rsid w:val="00DC15DB"/>
    <w:rsid w:val="00DC164A"/>
    <w:rsid w:val="00DC164D"/>
    <w:rsid w:val="00DC1CB3"/>
    <w:rsid w:val="00DC1D3F"/>
    <w:rsid w:val="00DC2129"/>
    <w:rsid w:val="00DC2339"/>
    <w:rsid w:val="00DC2FA3"/>
    <w:rsid w:val="00DC35CA"/>
    <w:rsid w:val="00DC3784"/>
    <w:rsid w:val="00DC3919"/>
    <w:rsid w:val="00DC40E9"/>
    <w:rsid w:val="00DC4542"/>
    <w:rsid w:val="00DC5377"/>
    <w:rsid w:val="00DC581D"/>
    <w:rsid w:val="00DC5CBE"/>
    <w:rsid w:val="00DC5DF9"/>
    <w:rsid w:val="00DC68B6"/>
    <w:rsid w:val="00DC6C6C"/>
    <w:rsid w:val="00DC7F10"/>
    <w:rsid w:val="00DD05D4"/>
    <w:rsid w:val="00DD0FEB"/>
    <w:rsid w:val="00DD169B"/>
    <w:rsid w:val="00DD169D"/>
    <w:rsid w:val="00DD1E3B"/>
    <w:rsid w:val="00DD1F5F"/>
    <w:rsid w:val="00DD1F85"/>
    <w:rsid w:val="00DD1FCE"/>
    <w:rsid w:val="00DD220E"/>
    <w:rsid w:val="00DD34B6"/>
    <w:rsid w:val="00DD3889"/>
    <w:rsid w:val="00DD4883"/>
    <w:rsid w:val="00DD4C9E"/>
    <w:rsid w:val="00DD4E79"/>
    <w:rsid w:val="00DD5603"/>
    <w:rsid w:val="00DD5665"/>
    <w:rsid w:val="00DD5938"/>
    <w:rsid w:val="00DD5954"/>
    <w:rsid w:val="00DD5ADF"/>
    <w:rsid w:val="00DD5DEB"/>
    <w:rsid w:val="00DD5E76"/>
    <w:rsid w:val="00DD5EE1"/>
    <w:rsid w:val="00DD6F5E"/>
    <w:rsid w:val="00DD7E95"/>
    <w:rsid w:val="00DE002A"/>
    <w:rsid w:val="00DE0E06"/>
    <w:rsid w:val="00DE104A"/>
    <w:rsid w:val="00DE1169"/>
    <w:rsid w:val="00DE1481"/>
    <w:rsid w:val="00DE1501"/>
    <w:rsid w:val="00DE17DE"/>
    <w:rsid w:val="00DE1B60"/>
    <w:rsid w:val="00DE1ECC"/>
    <w:rsid w:val="00DE25A4"/>
    <w:rsid w:val="00DE274B"/>
    <w:rsid w:val="00DE333E"/>
    <w:rsid w:val="00DE34D9"/>
    <w:rsid w:val="00DE3539"/>
    <w:rsid w:val="00DE3548"/>
    <w:rsid w:val="00DE3E3B"/>
    <w:rsid w:val="00DE4207"/>
    <w:rsid w:val="00DE4282"/>
    <w:rsid w:val="00DE479A"/>
    <w:rsid w:val="00DE4A31"/>
    <w:rsid w:val="00DE5873"/>
    <w:rsid w:val="00DE59A7"/>
    <w:rsid w:val="00DE5AA0"/>
    <w:rsid w:val="00DE5C2D"/>
    <w:rsid w:val="00DE5D49"/>
    <w:rsid w:val="00DE6024"/>
    <w:rsid w:val="00DE61FA"/>
    <w:rsid w:val="00DE6DD0"/>
    <w:rsid w:val="00DE7104"/>
    <w:rsid w:val="00DF0906"/>
    <w:rsid w:val="00DF0A7D"/>
    <w:rsid w:val="00DF11A3"/>
    <w:rsid w:val="00DF12C9"/>
    <w:rsid w:val="00DF16A7"/>
    <w:rsid w:val="00DF173D"/>
    <w:rsid w:val="00DF1C80"/>
    <w:rsid w:val="00DF2442"/>
    <w:rsid w:val="00DF33AD"/>
    <w:rsid w:val="00DF40CB"/>
    <w:rsid w:val="00DF465E"/>
    <w:rsid w:val="00DF4B42"/>
    <w:rsid w:val="00DF52A6"/>
    <w:rsid w:val="00DF5613"/>
    <w:rsid w:val="00DF56E7"/>
    <w:rsid w:val="00DF5A55"/>
    <w:rsid w:val="00DF5A95"/>
    <w:rsid w:val="00DF5E07"/>
    <w:rsid w:val="00DF5EFC"/>
    <w:rsid w:val="00DF6408"/>
    <w:rsid w:val="00DF64CA"/>
    <w:rsid w:val="00DF662A"/>
    <w:rsid w:val="00DF66B6"/>
    <w:rsid w:val="00DF687E"/>
    <w:rsid w:val="00DF6B5F"/>
    <w:rsid w:val="00DF6FBD"/>
    <w:rsid w:val="00DF700C"/>
    <w:rsid w:val="00DF7889"/>
    <w:rsid w:val="00DF78B4"/>
    <w:rsid w:val="00E002A1"/>
    <w:rsid w:val="00E0087B"/>
    <w:rsid w:val="00E00F80"/>
    <w:rsid w:val="00E0143E"/>
    <w:rsid w:val="00E01541"/>
    <w:rsid w:val="00E0181C"/>
    <w:rsid w:val="00E0219D"/>
    <w:rsid w:val="00E02602"/>
    <w:rsid w:val="00E02CB5"/>
    <w:rsid w:val="00E02CC0"/>
    <w:rsid w:val="00E03147"/>
    <w:rsid w:val="00E03379"/>
    <w:rsid w:val="00E0432D"/>
    <w:rsid w:val="00E04F95"/>
    <w:rsid w:val="00E05184"/>
    <w:rsid w:val="00E05221"/>
    <w:rsid w:val="00E05CED"/>
    <w:rsid w:val="00E06581"/>
    <w:rsid w:val="00E06CAB"/>
    <w:rsid w:val="00E07134"/>
    <w:rsid w:val="00E073F8"/>
    <w:rsid w:val="00E079A6"/>
    <w:rsid w:val="00E07DA2"/>
    <w:rsid w:val="00E11669"/>
    <w:rsid w:val="00E11A51"/>
    <w:rsid w:val="00E1295D"/>
    <w:rsid w:val="00E12EC0"/>
    <w:rsid w:val="00E13147"/>
    <w:rsid w:val="00E14200"/>
    <w:rsid w:val="00E14CED"/>
    <w:rsid w:val="00E15059"/>
    <w:rsid w:val="00E15088"/>
    <w:rsid w:val="00E15510"/>
    <w:rsid w:val="00E1749F"/>
    <w:rsid w:val="00E17F19"/>
    <w:rsid w:val="00E20093"/>
    <w:rsid w:val="00E20097"/>
    <w:rsid w:val="00E22E02"/>
    <w:rsid w:val="00E231B2"/>
    <w:rsid w:val="00E23BEF"/>
    <w:rsid w:val="00E241D1"/>
    <w:rsid w:val="00E24200"/>
    <w:rsid w:val="00E24496"/>
    <w:rsid w:val="00E244FD"/>
    <w:rsid w:val="00E24DA2"/>
    <w:rsid w:val="00E251AD"/>
    <w:rsid w:val="00E25259"/>
    <w:rsid w:val="00E2627D"/>
    <w:rsid w:val="00E262A4"/>
    <w:rsid w:val="00E26474"/>
    <w:rsid w:val="00E26551"/>
    <w:rsid w:val="00E26ACC"/>
    <w:rsid w:val="00E26F05"/>
    <w:rsid w:val="00E276C3"/>
    <w:rsid w:val="00E300F8"/>
    <w:rsid w:val="00E308FD"/>
    <w:rsid w:val="00E30B38"/>
    <w:rsid w:val="00E31205"/>
    <w:rsid w:val="00E315FA"/>
    <w:rsid w:val="00E31E4A"/>
    <w:rsid w:val="00E32484"/>
    <w:rsid w:val="00E32A62"/>
    <w:rsid w:val="00E32B47"/>
    <w:rsid w:val="00E32E75"/>
    <w:rsid w:val="00E33591"/>
    <w:rsid w:val="00E335EC"/>
    <w:rsid w:val="00E33B8A"/>
    <w:rsid w:val="00E33E6C"/>
    <w:rsid w:val="00E340B3"/>
    <w:rsid w:val="00E343F5"/>
    <w:rsid w:val="00E347A3"/>
    <w:rsid w:val="00E34A20"/>
    <w:rsid w:val="00E34BD1"/>
    <w:rsid w:val="00E35D88"/>
    <w:rsid w:val="00E360AE"/>
    <w:rsid w:val="00E36DF9"/>
    <w:rsid w:val="00E36F88"/>
    <w:rsid w:val="00E37C7B"/>
    <w:rsid w:val="00E37DED"/>
    <w:rsid w:val="00E407B8"/>
    <w:rsid w:val="00E411E4"/>
    <w:rsid w:val="00E4136C"/>
    <w:rsid w:val="00E41D8E"/>
    <w:rsid w:val="00E420C2"/>
    <w:rsid w:val="00E4297D"/>
    <w:rsid w:val="00E42CAD"/>
    <w:rsid w:val="00E43454"/>
    <w:rsid w:val="00E4352B"/>
    <w:rsid w:val="00E43F61"/>
    <w:rsid w:val="00E44320"/>
    <w:rsid w:val="00E447A5"/>
    <w:rsid w:val="00E4494F"/>
    <w:rsid w:val="00E4549B"/>
    <w:rsid w:val="00E45A45"/>
    <w:rsid w:val="00E45AB1"/>
    <w:rsid w:val="00E45EF3"/>
    <w:rsid w:val="00E460B2"/>
    <w:rsid w:val="00E468EA"/>
    <w:rsid w:val="00E46A7D"/>
    <w:rsid w:val="00E46AAA"/>
    <w:rsid w:val="00E46B45"/>
    <w:rsid w:val="00E47B46"/>
    <w:rsid w:val="00E504C1"/>
    <w:rsid w:val="00E5056F"/>
    <w:rsid w:val="00E50809"/>
    <w:rsid w:val="00E50D16"/>
    <w:rsid w:val="00E52838"/>
    <w:rsid w:val="00E52AD8"/>
    <w:rsid w:val="00E53389"/>
    <w:rsid w:val="00E5355D"/>
    <w:rsid w:val="00E53FFA"/>
    <w:rsid w:val="00E5470A"/>
    <w:rsid w:val="00E54940"/>
    <w:rsid w:val="00E54956"/>
    <w:rsid w:val="00E5538D"/>
    <w:rsid w:val="00E55863"/>
    <w:rsid w:val="00E55D22"/>
    <w:rsid w:val="00E5624E"/>
    <w:rsid w:val="00E56426"/>
    <w:rsid w:val="00E5688E"/>
    <w:rsid w:val="00E56BD9"/>
    <w:rsid w:val="00E5710F"/>
    <w:rsid w:val="00E57A83"/>
    <w:rsid w:val="00E57EB1"/>
    <w:rsid w:val="00E6047C"/>
    <w:rsid w:val="00E6129E"/>
    <w:rsid w:val="00E617BB"/>
    <w:rsid w:val="00E61B60"/>
    <w:rsid w:val="00E61E03"/>
    <w:rsid w:val="00E62425"/>
    <w:rsid w:val="00E6256A"/>
    <w:rsid w:val="00E62BA9"/>
    <w:rsid w:val="00E63188"/>
    <w:rsid w:val="00E6361D"/>
    <w:rsid w:val="00E63866"/>
    <w:rsid w:val="00E638EB"/>
    <w:rsid w:val="00E6452F"/>
    <w:rsid w:val="00E64A61"/>
    <w:rsid w:val="00E64ABB"/>
    <w:rsid w:val="00E65144"/>
    <w:rsid w:val="00E65195"/>
    <w:rsid w:val="00E65A9C"/>
    <w:rsid w:val="00E661CD"/>
    <w:rsid w:val="00E662BD"/>
    <w:rsid w:val="00E676E7"/>
    <w:rsid w:val="00E67847"/>
    <w:rsid w:val="00E67C60"/>
    <w:rsid w:val="00E67E07"/>
    <w:rsid w:val="00E67E76"/>
    <w:rsid w:val="00E70D18"/>
    <w:rsid w:val="00E721A1"/>
    <w:rsid w:val="00E72ED9"/>
    <w:rsid w:val="00E72FCE"/>
    <w:rsid w:val="00E73376"/>
    <w:rsid w:val="00E73773"/>
    <w:rsid w:val="00E73B41"/>
    <w:rsid w:val="00E742D2"/>
    <w:rsid w:val="00E744AC"/>
    <w:rsid w:val="00E74751"/>
    <w:rsid w:val="00E751B7"/>
    <w:rsid w:val="00E7651B"/>
    <w:rsid w:val="00E76574"/>
    <w:rsid w:val="00E765D5"/>
    <w:rsid w:val="00E76651"/>
    <w:rsid w:val="00E7759B"/>
    <w:rsid w:val="00E77749"/>
    <w:rsid w:val="00E808B0"/>
    <w:rsid w:val="00E80B9F"/>
    <w:rsid w:val="00E80BF7"/>
    <w:rsid w:val="00E818C1"/>
    <w:rsid w:val="00E820AB"/>
    <w:rsid w:val="00E82108"/>
    <w:rsid w:val="00E82588"/>
    <w:rsid w:val="00E82EBB"/>
    <w:rsid w:val="00E8391F"/>
    <w:rsid w:val="00E83D72"/>
    <w:rsid w:val="00E83E2D"/>
    <w:rsid w:val="00E83EA8"/>
    <w:rsid w:val="00E84820"/>
    <w:rsid w:val="00E84EF6"/>
    <w:rsid w:val="00E85B79"/>
    <w:rsid w:val="00E85CCE"/>
    <w:rsid w:val="00E87F80"/>
    <w:rsid w:val="00E90806"/>
    <w:rsid w:val="00E90F31"/>
    <w:rsid w:val="00E914DA"/>
    <w:rsid w:val="00E920DF"/>
    <w:rsid w:val="00E92531"/>
    <w:rsid w:val="00E9257F"/>
    <w:rsid w:val="00E92835"/>
    <w:rsid w:val="00E92A6D"/>
    <w:rsid w:val="00E92ADC"/>
    <w:rsid w:val="00E92DDC"/>
    <w:rsid w:val="00E92F3E"/>
    <w:rsid w:val="00E93C3E"/>
    <w:rsid w:val="00E94008"/>
    <w:rsid w:val="00E9422D"/>
    <w:rsid w:val="00E94A9D"/>
    <w:rsid w:val="00E94B5F"/>
    <w:rsid w:val="00E94D1E"/>
    <w:rsid w:val="00E950EA"/>
    <w:rsid w:val="00E954D1"/>
    <w:rsid w:val="00E9651F"/>
    <w:rsid w:val="00E96962"/>
    <w:rsid w:val="00E96A72"/>
    <w:rsid w:val="00E96D8D"/>
    <w:rsid w:val="00E96E52"/>
    <w:rsid w:val="00E97CDC"/>
    <w:rsid w:val="00EA0DF7"/>
    <w:rsid w:val="00EA149E"/>
    <w:rsid w:val="00EA16AF"/>
    <w:rsid w:val="00EA19AB"/>
    <w:rsid w:val="00EA1A7D"/>
    <w:rsid w:val="00EA23B6"/>
    <w:rsid w:val="00EA273A"/>
    <w:rsid w:val="00EA3D6C"/>
    <w:rsid w:val="00EA4007"/>
    <w:rsid w:val="00EA4192"/>
    <w:rsid w:val="00EA516C"/>
    <w:rsid w:val="00EA5437"/>
    <w:rsid w:val="00EA59A3"/>
    <w:rsid w:val="00EA5D66"/>
    <w:rsid w:val="00EA6223"/>
    <w:rsid w:val="00EA6525"/>
    <w:rsid w:val="00EA6B3F"/>
    <w:rsid w:val="00EA6D77"/>
    <w:rsid w:val="00EA6E40"/>
    <w:rsid w:val="00EA7925"/>
    <w:rsid w:val="00EA7E3D"/>
    <w:rsid w:val="00EB0C25"/>
    <w:rsid w:val="00EB0CEC"/>
    <w:rsid w:val="00EB1969"/>
    <w:rsid w:val="00EB1CBF"/>
    <w:rsid w:val="00EB2073"/>
    <w:rsid w:val="00EB20D6"/>
    <w:rsid w:val="00EB2B11"/>
    <w:rsid w:val="00EB2BE2"/>
    <w:rsid w:val="00EB2C59"/>
    <w:rsid w:val="00EB33F6"/>
    <w:rsid w:val="00EB3457"/>
    <w:rsid w:val="00EB36E9"/>
    <w:rsid w:val="00EB47D6"/>
    <w:rsid w:val="00EB4812"/>
    <w:rsid w:val="00EB49E0"/>
    <w:rsid w:val="00EB4C91"/>
    <w:rsid w:val="00EB6FE2"/>
    <w:rsid w:val="00EB70BE"/>
    <w:rsid w:val="00EB7C01"/>
    <w:rsid w:val="00EB7C7E"/>
    <w:rsid w:val="00EC00D1"/>
    <w:rsid w:val="00EC08CB"/>
    <w:rsid w:val="00EC0DDC"/>
    <w:rsid w:val="00EC0EDD"/>
    <w:rsid w:val="00EC10A7"/>
    <w:rsid w:val="00EC1496"/>
    <w:rsid w:val="00EC18AA"/>
    <w:rsid w:val="00EC1B61"/>
    <w:rsid w:val="00EC1D2D"/>
    <w:rsid w:val="00EC25C1"/>
    <w:rsid w:val="00EC3C8F"/>
    <w:rsid w:val="00EC4126"/>
    <w:rsid w:val="00EC47E0"/>
    <w:rsid w:val="00EC4ACF"/>
    <w:rsid w:val="00EC4EFD"/>
    <w:rsid w:val="00EC5AF9"/>
    <w:rsid w:val="00EC5C18"/>
    <w:rsid w:val="00EC65FB"/>
    <w:rsid w:val="00EC670D"/>
    <w:rsid w:val="00EC6F2E"/>
    <w:rsid w:val="00EC7F25"/>
    <w:rsid w:val="00EC7FFD"/>
    <w:rsid w:val="00ED007D"/>
    <w:rsid w:val="00ED078D"/>
    <w:rsid w:val="00ED07E2"/>
    <w:rsid w:val="00ED09E4"/>
    <w:rsid w:val="00ED0AB3"/>
    <w:rsid w:val="00ED0B5C"/>
    <w:rsid w:val="00ED18DE"/>
    <w:rsid w:val="00ED25E0"/>
    <w:rsid w:val="00ED28B1"/>
    <w:rsid w:val="00ED2C5F"/>
    <w:rsid w:val="00ED2D66"/>
    <w:rsid w:val="00ED339F"/>
    <w:rsid w:val="00ED409B"/>
    <w:rsid w:val="00ED4ED7"/>
    <w:rsid w:val="00ED55DE"/>
    <w:rsid w:val="00ED5762"/>
    <w:rsid w:val="00ED58D0"/>
    <w:rsid w:val="00ED593E"/>
    <w:rsid w:val="00ED5B1C"/>
    <w:rsid w:val="00ED677E"/>
    <w:rsid w:val="00ED6C0E"/>
    <w:rsid w:val="00ED6DAC"/>
    <w:rsid w:val="00ED786A"/>
    <w:rsid w:val="00EE0F9D"/>
    <w:rsid w:val="00EE13F8"/>
    <w:rsid w:val="00EE1CA6"/>
    <w:rsid w:val="00EE2A42"/>
    <w:rsid w:val="00EE2A97"/>
    <w:rsid w:val="00EE2A9B"/>
    <w:rsid w:val="00EE2BB1"/>
    <w:rsid w:val="00EE2FA1"/>
    <w:rsid w:val="00EE36E6"/>
    <w:rsid w:val="00EE3991"/>
    <w:rsid w:val="00EE39D4"/>
    <w:rsid w:val="00EE3F5A"/>
    <w:rsid w:val="00EE4BA2"/>
    <w:rsid w:val="00EE4F68"/>
    <w:rsid w:val="00EE59A0"/>
    <w:rsid w:val="00EE5C88"/>
    <w:rsid w:val="00EE5F41"/>
    <w:rsid w:val="00EE5F5D"/>
    <w:rsid w:val="00EE6410"/>
    <w:rsid w:val="00EE67EB"/>
    <w:rsid w:val="00EE6EA6"/>
    <w:rsid w:val="00EE73E3"/>
    <w:rsid w:val="00EF040E"/>
    <w:rsid w:val="00EF0B4A"/>
    <w:rsid w:val="00EF0BFF"/>
    <w:rsid w:val="00EF0C5D"/>
    <w:rsid w:val="00EF0FAA"/>
    <w:rsid w:val="00EF1400"/>
    <w:rsid w:val="00EF16B9"/>
    <w:rsid w:val="00EF20F7"/>
    <w:rsid w:val="00EF22F2"/>
    <w:rsid w:val="00EF2BD2"/>
    <w:rsid w:val="00EF2ECC"/>
    <w:rsid w:val="00EF318E"/>
    <w:rsid w:val="00EF31EE"/>
    <w:rsid w:val="00EF3DDE"/>
    <w:rsid w:val="00EF3F75"/>
    <w:rsid w:val="00EF47B8"/>
    <w:rsid w:val="00EF4F4A"/>
    <w:rsid w:val="00EF5019"/>
    <w:rsid w:val="00EF5121"/>
    <w:rsid w:val="00EF554E"/>
    <w:rsid w:val="00EF5569"/>
    <w:rsid w:val="00EF5840"/>
    <w:rsid w:val="00EF60BA"/>
    <w:rsid w:val="00EF79AB"/>
    <w:rsid w:val="00F00DE5"/>
    <w:rsid w:val="00F01287"/>
    <w:rsid w:val="00F01310"/>
    <w:rsid w:val="00F018C7"/>
    <w:rsid w:val="00F018F9"/>
    <w:rsid w:val="00F01D0F"/>
    <w:rsid w:val="00F01E37"/>
    <w:rsid w:val="00F02102"/>
    <w:rsid w:val="00F021F0"/>
    <w:rsid w:val="00F02A2A"/>
    <w:rsid w:val="00F02DD4"/>
    <w:rsid w:val="00F02EA7"/>
    <w:rsid w:val="00F02ED2"/>
    <w:rsid w:val="00F0423E"/>
    <w:rsid w:val="00F04C4F"/>
    <w:rsid w:val="00F04D51"/>
    <w:rsid w:val="00F05095"/>
    <w:rsid w:val="00F05411"/>
    <w:rsid w:val="00F055F6"/>
    <w:rsid w:val="00F0589E"/>
    <w:rsid w:val="00F0593C"/>
    <w:rsid w:val="00F05E9B"/>
    <w:rsid w:val="00F06B7A"/>
    <w:rsid w:val="00F07092"/>
    <w:rsid w:val="00F075A5"/>
    <w:rsid w:val="00F076B6"/>
    <w:rsid w:val="00F100CF"/>
    <w:rsid w:val="00F10216"/>
    <w:rsid w:val="00F1045D"/>
    <w:rsid w:val="00F105C8"/>
    <w:rsid w:val="00F10BBC"/>
    <w:rsid w:val="00F1160F"/>
    <w:rsid w:val="00F11706"/>
    <w:rsid w:val="00F11CA8"/>
    <w:rsid w:val="00F11EFE"/>
    <w:rsid w:val="00F1218E"/>
    <w:rsid w:val="00F12821"/>
    <w:rsid w:val="00F13536"/>
    <w:rsid w:val="00F1355F"/>
    <w:rsid w:val="00F1360D"/>
    <w:rsid w:val="00F13F69"/>
    <w:rsid w:val="00F1433E"/>
    <w:rsid w:val="00F14A54"/>
    <w:rsid w:val="00F1510D"/>
    <w:rsid w:val="00F15A2D"/>
    <w:rsid w:val="00F15EE3"/>
    <w:rsid w:val="00F16C51"/>
    <w:rsid w:val="00F16CA4"/>
    <w:rsid w:val="00F16D09"/>
    <w:rsid w:val="00F17491"/>
    <w:rsid w:val="00F17D78"/>
    <w:rsid w:val="00F205C3"/>
    <w:rsid w:val="00F20608"/>
    <w:rsid w:val="00F2068A"/>
    <w:rsid w:val="00F217AB"/>
    <w:rsid w:val="00F21DC1"/>
    <w:rsid w:val="00F21EF3"/>
    <w:rsid w:val="00F226F3"/>
    <w:rsid w:val="00F22785"/>
    <w:rsid w:val="00F252C1"/>
    <w:rsid w:val="00F255CA"/>
    <w:rsid w:val="00F262D0"/>
    <w:rsid w:val="00F2631A"/>
    <w:rsid w:val="00F2743D"/>
    <w:rsid w:val="00F27839"/>
    <w:rsid w:val="00F30FF9"/>
    <w:rsid w:val="00F31941"/>
    <w:rsid w:val="00F32450"/>
    <w:rsid w:val="00F32CEC"/>
    <w:rsid w:val="00F332D2"/>
    <w:rsid w:val="00F333FD"/>
    <w:rsid w:val="00F33A24"/>
    <w:rsid w:val="00F33C29"/>
    <w:rsid w:val="00F34345"/>
    <w:rsid w:val="00F34552"/>
    <w:rsid w:val="00F351BD"/>
    <w:rsid w:val="00F357A6"/>
    <w:rsid w:val="00F35FAE"/>
    <w:rsid w:val="00F361A9"/>
    <w:rsid w:val="00F3701B"/>
    <w:rsid w:val="00F37771"/>
    <w:rsid w:val="00F37998"/>
    <w:rsid w:val="00F379D2"/>
    <w:rsid w:val="00F40577"/>
    <w:rsid w:val="00F40D85"/>
    <w:rsid w:val="00F412CD"/>
    <w:rsid w:val="00F41979"/>
    <w:rsid w:val="00F429C7"/>
    <w:rsid w:val="00F43FEE"/>
    <w:rsid w:val="00F440CA"/>
    <w:rsid w:val="00F447B6"/>
    <w:rsid w:val="00F4488B"/>
    <w:rsid w:val="00F448D7"/>
    <w:rsid w:val="00F44DCD"/>
    <w:rsid w:val="00F4517D"/>
    <w:rsid w:val="00F4607D"/>
    <w:rsid w:val="00F46DA2"/>
    <w:rsid w:val="00F47351"/>
    <w:rsid w:val="00F478C9"/>
    <w:rsid w:val="00F478CC"/>
    <w:rsid w:val="00F50576"/>
    <w:rsid w:val="00F50D90"/>
    <w:rsid w:val="00F50FC9"/>
    <w:rsid w:val="00F51335"/>
    <w:rsid w:val="00F51E40"/>
    <w:rsid w:val="00F523AD"/>
    <w:rsid w:val="00F52C84"/>
    <w:rsid w:val="00F52DB8"/>
    <w:rsid w:val="00F52FBC"/>
    <w:rsid w:val="00F533FC"/>
    <w:rsid w:val="00F5365F"/>
    <w:rsid w:val="00F536DF"/>
    <w:rsid w:val="00F53723"/>
    <w:rsid w:val="00F53821"/>
    <w:rsid w:val="00F53DD6"/>
    <w:rsid w:val="00F53F90"/>
    <w:rsid w:val="00F54026"/>
    <w:rsid w:val="00F545FB"/>
    <w:rsid w:val="00F55D1E"/>
    <w:rsid w:val="00F56BD7"/>
    <w:rsid w:val="00F56C3E"/>
    <w:rsid w:val="00F56EEB"/>
    <w:rsid w:val="00F57038"/>
    <w:rsid w:val="00F57168"/>
    <w:rsid w:val="00F57199"/>
    <w:rsid w:val="00F605B8"/>
    <w:rsid w:val="00F606A6"/>
    <w:rsid w:val="00F60C04"/>
    <w:rsid w:val="00F60FB0"/>
    <w:rsid w:val="00F62A26"/>
    <w:rsid w:val="00F62EF6"/>
    <w:rsid w:val="00F63E10"/>
    <w:rsid w:val="00F64100"/>
    <w:rsid w:val="00F64317"/>
    <w:rsid w:val="00F64F46"/>
    <w:rsid w:val="00F650BC"/>
    <w:rsid w:val="00F65372"/>
    <w:rsid w:val="00F65AF2"/>
    <w:rsid w:val="00F6615B"/>
    <w:rsid w:val="00F663C5"/>
    <w:rsid w:val="00F6670D"/>
    <w:rsid w:val="00F66889"/>
    <w:rsid w:val="00F66BF8"/>
    <w:rsid w:val="00F67340"/>
    <w:rsid w:val="00F713C2"/>
    <w:rsid w:val="00F7147B"/>
    <w:rsid w:val="00F71520"/>
    <w:rsid w:val="00F716C6"/>
    <w:rsid w:val="00F71AF5"/>
    <w:rsid w:val="00F71ECF"/>
    <w:rsid w:val="00F722CC"/>
    <w:rsid w:val="00F724BD"/>
    <w:rsid w:val="00F72AFF"/>
    <w:rsid w:val="00F72B66"/>
    <w:rsid w:val="00F72BF0"/>
    <w:rsid w:val="00F72DF9"/>
    <w:rsid w:val="00F72F34"/>
    <w:rsid w:val="00F730FE"/>
    <w:rsid w:val="00F7327B"/>
    <w:rsid w:val="00F73787"/>
    <w:rsid w:val="00F74C96"/>
    <w:rsid w:val="00F7506E"/>
    <w:rsid w:val="00F75B8D"/>
    <w:rsid w:val="00F75CDF"/>
    <w:rsid w:val="00F76550"/>
    <w:rsid w:val="00F76833"/>
    <w:rsid w:val="00F7695E"/>
    <w:rsid w:val="00F76F2F"/>
    <w:rsid w:val="00F77292"/>
    <w:rsid w:val="00F8006D"/>
    <w:rsid w:val="00F8061F"/>
    <w:rsid w:val="00F819A3"/>
    <w:rsid w:val="00F81B3B"/>
    <w:rsid w:val="00F81B8B"/>
    <w:rsid w:val="00F8207B"/>
    <w:rsid w:val="00F823C7"/>
    <w:rsid w:val="00F8253D"/>
    <w:rsid w:val="00F82E19"/>
    <w:rsid w:val="00F83101"/>
    <w:rsid w:val="00F83A68"/>
    <w:rsid w:val="00F83A6A"/>
    <w:rsid w:val="00F83ED7"/>
    <w:rsid w:val="00F84000"/>
    <w:rsid w:val="00F8422D"/>
    <w:rsid w:val="00F8465D"/>
    <w:rsid w:val="00F84E0F"/>
    <w:rsid w:val="00F8505F"/>
    <w:rsid w:val="00F85C06"/>
    <w:rsid w:val="00F85D34"/>
    <w:rsid w:val="00F8670E"/>
    <w:rsid w:val="00F868B4"/>
    <w:rsid w:val="00F8696F"/>
    <w:rsid w:val="00F874B8"/>
    <w:rsid w:val="00F879CD"/>
    <w:rsid w:val="00F87D21"/>
    <w:rsid w:val="00F926FA"/>
    <w:rsid w:val="00F92884"/>
    <w:rsid w:val="00F92AEE"/>
    <w:rsid w:val="00F92E19"/>
    <w:rsid w:val="00F9330F"/>
    <w:rsid w:val="00F9460E"/>
    <w:rsid w:val="00F94E1D"/>
    <w:rsid w:val="00F95522"/>
    <w:rsid w:val="00F95812"/>
    <w:rsid w:val="00F95875"/>
    <w:rsid w:val="00F96221"/>
    <w:rsid w:val="00F96AEF"/>
    <w:rsid w:val="00F96ED6"/>
    <w:rsid w:val="00F9745D"/>
    <w:rsid w:val="00F9766B"/>
    <w:rsid w:val="00FA003A"/>
    <w:rsid w:val="00FA0DF6"/>
    <w:rsid w:val="00FA12F4"/>
    <w:rsid w:val="00FA1521"/>
    <w:rsid w:val="00FA16B9"/>
    <w:rsid w:val="00FA1A92"/>
    <w:rsid w:val="00FA21EA"/>
    <w:rsid w:val="00FA30A1"/>
    <w:rsid w:val="00FA4434"/>
    <w:rsid w:val="00FA4486"/>
    <w:rsid w:val="00FA4C23"/>
    <w:rsid w:val="00FA5436"/>
    <w:rsid w:val="00FA57CA"/>
    <w:rsid w:val="00FA58B5"/>
    <w:rsid w:val="00FA5E62"/>
    <w:rsid w:val="00FA707E"/>
    <w:rsid w:val="00FA7A39"/>
    <w:rsid w:val="00FB065C"/>
    <w:rsid w:val="00FB0D36"/>
    <w:rsid w:val="00FB0F89"/>
    <w:rsid w:val="00FB1838"/>
    <w:rsid w:val="00FB18AF"/>
    <w:rsid w:val="00FB19A1"/>
    <w:rsid w:val="00FB1C24"/>
    <w:rsid w:val="00FB1DF8"/>
    <w:rsid w:val="00FB1FD7"/>
    <w:rsid w:val="00FB2397"/>
    <w:rsid w:val="00FB3A90"/>
    <w:rsid w:val="00FB3E6A"/>
    <w:rsid w:val="00FB43F9"/>
    <w:rsid w:val="00FB4967"/>
    <w:rsid w:val="00FB58D2"/>
    <w:rsid w:val="00FB63B7"/>
    <w:rsid w:val="00FB6DA7"/>
    <w:rsid w:val="00FB74B8"/>
    <w:rsid w:val="00FB7BEB"/>
    <w:rsid w:val="00FC00BB"/>
    <w:rsid w:val="00FC03E1"/>
    <w:rsid w:val="00FC056B"/>
    <w:rsid w:val="00FC075B"/>
    <w:rsid w:val="00FC0A1B"/>
    <w:rsid w:val="00FC0CAA"/>
    <w:rsid w:val="00FC169B"/>
    <w:rsid w:val="00FC18B0"/>
    <w:rsid w:val="00FC24A2"/>
    <w:rsid w:val="00FC2D79"/>
    <w:rsid w:val="00FC3791"/>
    <w:rsid w:val="00FC3DEE"/>
    <w:rsid w:val="00FC441A"/>
    <w:rsid w:val="00FC53D5"/>
    <w:rsid w:val="00FC5C03"/>
    <w:rsid w:val="00FC6296"/>
    <w:rsid w:val="00FC64B0"/>
    <w:rsid w:val="00FC661E"/>
    <w:rsid w:val="00FC6638"/>
    <w:rsid w:val="00FC6BB6"/>
    <w:rsid w:val="00FC7AAD"/>
    <w:rsid w:val="00FC7E8A"/>
    <w:rsid w:val="00FD03F3"/>
    <w:rsid w:val="00FD0B49"/>
    <w:rsid w:val="00FD0D18"/>
    <w:rsid w:val="00FD150E"/>
    <w:rsid w:val="00FD15C9"/>
    <w:rsid w:val="00FD15DC"/>
    <w:rsid w:val="00FD1F92"/>
    <w:rsid w:val="00FD2899"/>
    <w:rsid w:val="00FD3407"/>
    <w:rsid w:val="00FD3C23"/>
    <w:rsid w:val="00FD4433"/>
    <w:rsid w:val="00FD4DDD"/>
    <w:rsid w:val="00FD5101"/>
    <w:rsid w:val="00FD5174"/>
    <w:rsid w:val="00FD542C"/>
    <w:rsid w:val="00FD5596"/>
    <w:rsid w:val="00FD5BA1"/>
    <w:rsid w:val="00FD639D"/>
    <w:rsid w:val="00FD6575"/>
    <w:rsid w:val="00FD6A40"/>
    <w:rsid w:val="00FD7179"/>
    <w:rsid w:val="00FD738F"/>
    <w:rsid w:val="00FD7D15"/>
    <w:rsid w:val="00FD7FE0"/>
    <w:rsid w:val="00FE0198"/>
    <w:rsid w:val="00FE0367"/>
    <w:rsid w:val="00FE08DE"/>
    <w:rsid w:val="00FE13AC"/>
    <w:rsid w:val="00FE169F"/>
    <w:rsid w:val="00FE170D"/>
    <w:rsid w:val="00FE1953"/>
    <w:rsid w:val="00FE1BD4"/>
    <w:rsid w:val="00FE1D79"/>
    <w:rsid w:val="00FE220B"/>
    <w:rsid w:val="00FE30CA"/>
    <w:rsid w:val="00FE46D8"/>
    <w:rsid w:val="00FE48CB"/>
    <w:rsid w:val="00FE4A59"/>
    <w:rsid w:val="00FE4DF7"/>
    <w:rsid w:val="00FE508C"/>
    <w:rsid w:val="00FE516C"/>
    <w:rsid w:val="00FE55F0"/>
    <w:rsid w:val="00FE5A22"/>
    <w:rsid w:val="00FE5C6F"/>
    <w:rsid w:val="00FE5DC9"/>
    <w:rsid w:val="00FE65E5"/>
    <w:rsid w:val="00FE74A3"/>
    <w:rsid w:val="00FE7887"/>
    <w:rsid w:val="00FE7D0E"/>
    <w:rsid w:val="00FE7E56"/>
    <w:rsid w:val="00FF07FD"/>
    <w:rsid w:val="00FF1214"/>
    <w:rsid w:val="00FF1899"/>
    <w:rsid w:val="00FF25B8"/>
    <w:rsid w:val="00FF45CF"/>
    <w:rsid w:val="00FF4C18"/>
    <w:rsid w:val="00FF4EA2"/>
    <w:rsid w:val="00FF5185"/>
    <w:rsid w:val="00FF57B8"/>
    <w:rsid w:val="00FF5809"/>
    <w:rsid w:val="00FF5ABD"/>
    <w:rsid w:val="00FF5BDE"/>
    <w:rsid w:val="00FF5D39"/>
    <w:rsid w:val="00FF6442"/>
    <w:rsid w:val="00FF6610"/>
    <w:rsid w:val="00FF6B08"/>
    <w:rsid w:val="00FF6E19"/>
    <w:rsid w:val="00FF6EB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F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styleId="a5">
    <w:name w:val="Emphasis"/>
    <w:qFormat/>
    <w:rPr>
      <w:i/>
      <w:iCs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0z0">
    <w:name w:val="WW8Num10z0"/>
    <w:rPr>
      <w:b/>
    </w:rPr>
  </w:style>
  <w:style w:type="character" w:customStyle="1" w:styleId="WW8Num13z0">
    <w:name w:val="WW8Num13z0"/>
    <w:rPr>
      <w:color w:val="000000"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2z0">
    <w:name w:val="WW8Num22z0"/>
    <w:rPr>
      <w:b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widowControl w:val="0"/>
      <w:autoSpaceDE w:val="0"/>
      <w:ind w:firstLine="485"/>
      <w:jc w:val="both"/>
    </w:pPr>
  </w:style>
  <w:style w:type="paragraph" w:styleId="aa">
    <w:name w:val="Title"/>
    <w:basedOn w:val="a6"/>
    <w:next w:val="ab"/>
    <w:qFormat/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">
    <w:name w:val="Основной текст 21"/>
    <w:basedOn w:val="a"/>
    <w:pPr>
      <w:widowControl w:val="0"/>
      <w:autoSpaceDE w:val="0"/>
      <w:jc w:val="both"/>
    </w:pPr>
    <w:rPr>
      <w:rFonts w:ascii="Courier New" w:hAnsi="Courier New"/>
      <w:color w:val="000000"/>
      <w:sz w:val="18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/>
      <w:b/>
      <w:sz w:val="16"/>
      <w:lang w:eastAsia="ar-SA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16"/>
    </w:rPr>
  </w:style>
  <w:style w:type="paragraph" w:customStyle="1" w:styleId="31">
    <w:name w:val="Основной текст с отступом 31"/>
    <w:basedOn w:val="a"/>
    <w:pPr>
      <w:ind w:left="426" w:hanging="426"/>
      <w:jc w:val="both"/>
    </w:pPr>
    <w:rPr>
      <w:sz w:val="16"/>
    </w:rPr>
  </w:style>
  <w:style w:type="paragraph" w:customStyle="1" w:styleId="ConsPlusNormal">
    <w:name w:val="ConsPlusNormal"/>
    <w:rsid w:val="0037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214992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rsid w:val="00435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57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semiHidden/>
    <w:rsid w:val="00435757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2">
    <w:name w:val="Hyperlink"/>
    <w:rsid w:val="001E0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F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styleId="a5">
    <w:name w:val="Emphasis"/>
    <w:qFormat/>
    <w:rPr>
      <w:i/>
      <w:iCs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0z0">
    <w:name w:val="WW8Num10z0"/>
    <w:rPr>
      <w:b/>
    </w:rPr>
  </w:style>
  <w:style w:type="character" w:customStyle="1" w:styleId="WW8Num13z0">
    <w:name w:val="WW8Num13z0"/>
    <w:rPr>
      <w:color w:val="000000"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2z0">
    <w:name w:val="WW8Num22z0"/>
    <w:rPr>
      <w:b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widowControl w:val="0"/>
      <w:autoSpaceDE w:val="0"/>
      <w:ind w:firstLine="485"/>
      <w:jc w:val="both"/>
    </w:pPr>
  </w:style>
  <w:style w:type="paragraph" w:styleId="aa">
    <w:name w:val="Title"/>
    <w:basedOn w:val="a6"/>
    <w:next w:val="ab"/>
    <w:qFormat/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">
    <w:name w:val="Основной текст 21"/>
    <w:basedOn w:val="a"/>
    <w:pPr>
      <w:widowControl w:val="0"/>
      <w:autoSpaceDE w:val="0"/>
      <w:jc w:val="both"/>
    </w:pPr>
    <w:rPr>
      <w:rFonts w:ascii="Courier New" w:hAnsi="Courier New"/>
      <w:color w:val="000000"/>
      <w:sz w:val="18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/>
      <w:b/>
      <w:sz w:val="16"/>
      <w:lang w:eastAsia="ar-SA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16"/>
    </w:rPr>
  </w:style>
  <w:style w:type="paragraph" w:customStyle="1" w:styleId="31">
    <w:name w:val="Основной текст с отступом 31"/>
    <w:basedOn w:val="a"/>
    <w:pPr>
      <w:ind w:left="426" w:hanging="426"/>
      <w:jc w:val="both"/>
    </w:pPr>
    <w:rPr>
      <w:sz w:val="16"/>
    </w:rPr>
  </w:style>
  <w:style w:type="paragraph" w:customStyle="1" w:styleId="ConsPlusNormal">
    <w:name w:val="ConsPlusNormal"/>
    <w:rsid w:val="0037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214992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rsid w:val="00435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57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semiHidden/>
    <w:rsid w:val="00435757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2">
    <w:name w:val="Hyperlink"/>
    <w:rsid w:val="001E0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kgorizont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kgorizon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C38A-EF99-416E-9215-E03A08D0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Договор________</vt:lpstr>
    </vt:vector>
  </TitlesOfParts>
  <Company>УК ЖКХ ТЕРРИТОРИЯ</Company>
  <LinksUpToDate>false</LinksUpToDate>
  <CharactersWithSpaces>26954</CharactersWithSpaces>
  <SharedDoc>false</SharedDoc>
  <HLinks>
    <vt:vector size="12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mailto:ukgorizonty@mail.ru</vt:lpwstr>
      </vt:variant>
      <vt:variant>
        <vt:lpwstr/>
      </vt:variant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mailto:ukgorizonty@mail.ru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Договор________</dc:title>
  <dc:creator>Аня</dc:creator>
  <cp:lastModifiedBy>Gorizont-2</cp:lastModifiedBy>
  <cp:revision>6</cp:revision>
  <cp:lastPrinted>2017-04-26T11:33:00Z</cp:lastPrinted>
  <dcterms:created xsi:type="dcterms:W3CDTF">2017-04-25T05:54:00Z</dcterms:created>
  <dcterms:modified xsi:type="dcterms:W3CDTF">2017-07-21T09:40:00Z</dcterms:modified>
</cp:coreProperties>
</file>